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5C95" w:rsidRPr="00E45C95" w:rsidRDefault="00F55ECD" w:rsidP="00E45C95">
      <w:pPr>
        <w:pStyle w:val="NoSpacing"/>
        <w:rPr>
          <w:rFonts w:ascii="Felix Titling" w:hAnsi="Felix Titling"/>
          <w:b/>
          <w:sz w:val="36"/>
          <w:szCs w:val="36"/>
        </w:rPr>
      </w:pPr>
      <w:r>
        <w:rPr>
          <w:noProof/>
          <w:lang w:eastAsia="en-CA"/>
        </w:rPr>
        <w:drawing>
          <wp:anchor distT="0" distB="0" distL="114300" distR="114300" simplePos="0" relativeHeight="251661824" behindDoc="1" locked="0" layoutInCell="1" allowOverlap="1">
            <wp:simplePos x="0" y="0"/>
            <wp:positionH relativeFrom="column">
              <wp:posOffset>5544185</wp:posOffset>
            </wp:positionH>
            <wp:positionV relativeFrom="paragraph">
              <wp:posOffset>-652145</wp:posOffset>
            </wp:positionV>
            <wp:extent cx="891540" cy="1104900"/>
            <wp:effectExtent l="0" t="0" r="3810" b="0"/>
            <wp:wrapTight wrapText="bothSides">
              <wp:wrapPolygon edited="0">
                <wp:start x="0" y="0"/>
                <wp:lineTo x="0" y="21228"/>
                <wp:lineTo x="21231" y="21228"/>
                <wp:lineTo x="21231" y="0"/>
                <wp:lineTo x="0"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89154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95">
        <w:rPr>
          <w:rFonts w:ascii="Felix Titling" w:hAnsi="Felix Titling"/>
          <w:b/>
          <w:sz w:val="36"/>
          <w:szCs w:val="36"/>
        </w:rPr>
        <w:t>vi</w:t>
      </w:r>
      <w:r w:rsidR="00E45C95" w:rsidRPr="00995D78">
        <w:rPr>
          <w:rFonts w:ascii="Felix Titling" w:hAnsi="Felix Titling"/>
          <w:b/>
          <w:sz w:val="36"/>
          <w:szCs w:val="36"/>
        </w:rPr>
        <w:t>neland Cadets</w:t>
      </w:r>
    </w:p>
    <w:p w:rsidR="00E45C95" w:rsidRPr="00E45C95" w:rsidRDefault="00E45C95" w:rsidP="00E45C95">
      <w:pPr>
        <w:pStyle w:val="NoSpacing"/>
        <w:rPr>
          <w:i/>
          <w:sz w:val="20"/>
          <w:szCs w:val="20"/>
        </w:rPr>
      </w:pPr>
      <w:r w:rsidRPr="00DD3529">
        <w:rPr>
          <w:i/>
          <w:sz w:val="20"/>
          <w:szCs w:val="20"/>
        </w:rPr>
        <w:t>“Helping boys grow more Christ-like in all areas of life”</w:t>
      </w:r>
    </w:p>
    <w:p w:rsidR="00CB193A" w:rsidRPr="00E45C95" w:rsidRDefault="00F55ECD" w:rsidP="00E45C95">
      <w:pPr>
        <w:pStyle w:val="NormalWeb"/>
        <w:spacing w:after="0"/>
        <w:rPr>
          <w:rFonts w:ascii="Felix Titling" w:hAnsi="Felix Titling"/>
        </w:rPr>
      </w:pPr>
      <w:r>
        <w:rPr>
          <w:rFonts w:ascii="Trebuchet MS" w:hAnsi="Trebuchet MS"/>
          <w:noProof/>
        </w:rPr>
        <mc:AlternateContent>
          <mc:Choice Requires="wps">
            <w:drawing>
              <wp:anchor distT="0" distB="0" distL="114300" distR="114300" simplePos="0" relativeHeight="251659776" behindDoc="0" locked="0" layoutInCell="1" allowOverlap="1">
                <wp:simplePos x="0" y="0"/>
                <wp:positionH relativeFrom="column">
                  <wp:posOffset>-5334000</wp:posOffset>
                </wp:positionH>
                <wp:positionV relativeFrom="paragraph">
                  <wp:posOffset>38100</wp:posOffset>
                </wp:positionV>
                <wp:extent cx="12639675" cy="9525"/>
                <wp:effectExtent l="0" t="0" r="9525" b="2857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396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420pt;margin-top:3pt;width:995.25pt;height:.7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"/>
            </w:pict>
          </mc:Fallback>
        </mc:AlternateContent>
      </w:r>
      <w:r w:rsidR="00CB193A" w:rsidRPr="00E45C95">
        <w:rPr>
          <w:rFonts w:ascii="Trebuchet MS" w:hAnsi="Trebuchet MS"/>
          <w:sz w:val="21"/>
          <w:szCs w:val="21"/>
        </w:rPr>
        <w:t>Dear Parents</w:t>
      </w:r>
      <w:r w:rsidR="00CB193A" w:rsidRPr="00DA0981">
        <w:rPr>
          <w:sz w:val="21"/>
          <w:szCs w:val="21"/>
        </w:rPr>
        <w:t>,</w:t>
      </w:r>
    </w:p>
    <w:p w:rsidR="00CB193A" w:rsidRPr="00DA0981" w:rsidRDefault="00CB193A">
      <w:pPr>
        <w:pStyle w:val="NoSpacing"/>
        <w:rPr>
          <w:sz w:val="21"/>
          <w:szCs w:val="21"/>
        </w:rPr>
      </w:pPr>
    </w:p>
    <w:p w:rsidR="00CB193A" w:rsidRPr="00FA48C5" w:rsidRDefault="00CB193A">
      <w:pPr>
        <w:pStyle w:val="NoSpacing"/>
        <w:rPr>
          <w:sz w:val="21"/>
          <w:szCs w:val="21"/>
        </w:rPr>
      </w:pPr>
      <w:r w:rsidRPr="00DA0981">
        <w:rPr>
          <w:sz w:val="21"/>
          <w:szCs w:val="21"/>
        </w:rPr>
        <w:t>We welcome you and your son(s) to our Cadet club.  It is our privilege to have your child entrusted to us for this time of learning and fellowship.  Please allow us to introduce ourselves and tell you a little b</w:t>
      </w:r>
      <w:r w:rsidR="00FA48C5">
        <w:rPr>
          <w:sz w:val="21"/>
          <w:szCs w:val="21"/>
        </w:rPr>
        <w:t>it about our club. If this is your son’s first Cadet season</w:t>
      </w:r>
      <w:r w:rsidRPr="00DA0981">
        <w:rPr>
          <w:sz w:val="21"/>
          <w:szCs w:val="21"/>
        </w:rPr>
        <w:t xml:space="preserve">, </w:t>
      </w:r>
      <w:r w:rsidR="00FA48C5">
        <w:rPr>
          <w:b/>
          <w:sz w:val="21"/>
          <w:szCs w:val="21"/>
          <w:u w:val="single"/>
        </w:rPr>
        <w:t>please bring</w:t>
      </w:r>
      <w:r w:rsidRPr="00DA0981">
        <w:rPr>
          <w:b/>
          <w:sz w:val="21"/>
          <w:szCs w:val="21"/>
          <w:u w:val="single"/>
        </w:rPr>
        <w:t xml:space="preserve"> p. 4 of this document</w:t>
      </w:r>
      <w:r w:rsidR="00FA48C5">
        <w:rPr>
          <w:b/>
          <w:sz w:val="21"/>
          <w:szCs w:val="21"/>
        </w:rPr>
        <w:t xml:space="preserve"> </w:t>
      </w:r>
      <w:r w:rsidR="00FA48C5">
        <w:rPr>
          <w:sz w:val="21"/>
          <w:szCs w:val="21"/>
        </w:rPr>
        <w:t>with you to Cadets on registration night.</w:t>
      </w:r>
    </w:p>
    <w:p w:rsidR="00CB193A" w:rsidRPr="00DA0981" w:rsidRDefault="00CB193A">
      <w:pPr>
        <w:pStyle w:val="NoSpacing"/>
        <w:rPr>
          <w:sz w:val="21"/>
          <w:szCs w:val="21"/>
        </w:rPr>
      </w:pPr>
    </w:p>
    <w:p w:rsidR="00CB193A" w:rsidRPr="00DA0981" w:rsidRDefault="00CB193A">
      <w:pPr>
        <w:pStyle w:val="NoSpacing"/>
        <w:rPr>
          <w:b/>
          <w:bCs/>
          <w:sz w:val="21"/>
          <w:szCs w:val="21"/>
        </w:rPr>
      </w:pPr>
      <w:r w:rsidRPr="00DA0981">
        <w:rPr>
          <w:b/>
          <w:bCs/>
          <w:sz w:val="21"/>
          <w:szCs w:val="21"/>
        </w:rPr>
        <w:t>Who are we?</w:t>
      </w:r>
    </w:p>
    <w:p w:rsidR="00CB193A" w:rsidRPr="00DA0981" w:rsidRDefault="00CB193A">
      <w:pPr>
        <w:pStyle w:val="NoSpacing"/>
        <w:rPr>
          <w:sz w:val="21"/>
          <w:szCs w:val="21"/>
        </w:rPr>
      </w:pPr>
      <w:r w:rsidRPr="00DA0981">
        <w:rPr>
          <w:sz w:val="21"/>
          <w:szCs w:val="21"/>
        </w:rPr>
        <w:t>Vineland Cadet Club is a member of the Calvinist Cadet Corps (CCC).  CCC is an Independent Youth Ministry Organization whose purpose is to provide churches with a ministry program that will enable them to effectively share Christ's love with boys from the church and the community.</w:t>
      </w:r>
      <w:r w:rsidRPr="00DA0981">
        <w:rPr>
          <w:b/>
          <w:bCs/>
          <w:sz w:val="21"/>
          <w:szCs w:val="21"/>
        </w:rPr>
        <w:t xml:space="preserve">  </w:t>
      </w:r>
      <w:r w:rsidRPr="00DA0981">
        <w:rPr>
          <w:sz w:val="21"/>
          <w:szCs w:val="21"/>
        </w:rPr>
        <w:t>Our goal is to help boys grow spiritually in all areas of life by providing Christian men to lead them using a uniquely designed structure, program, and materials.  The Vineland Cadet ministry welcomes boys between the ages of 9-13 (Grade 4-8).</w:t>
      </w:r>
    </w:p>
    <w:p w:rsidR="00CB193A" w:rsidRPr="00DA0981" w:rsidRDefault="00CB193A">
      <w:pPr>
        <w:pStyle w:val="NoSpacing"/>
        <w:rPr>
          <w:b/>
          <w:bCs/>
          <w:sz w:val="21"/>
          <w:szCs w:val="21"/>
        </w:rPr>
      </w:pPr>
    </w:p>
    <w:p w:rsidR="00CB193A" w:rsidRPr="00DA0981" w:rsidRDefault="00CB193A">
      <w:pPr>
        <w:pStyle w:val="NoSpacing"/>
        <w:rPr>
          <w:b/>
          <w:bCs/>
          <w:sz w:val="21"/>
          <w:szCs w:val="21"/>
        </w:rPr>
      </w:pPr>
      <w:r w:rsidRPr="00DA0981">
        <w:rPr>
          <w:b/>
          <w:bCs/>
          <w:sz w:val="21"/>
          <w:szCs w:val="21"/>
        </w:rPr>
        <w:t>When do we meet?</w:t>
      </w:r>
    </w:p>
    <w:p w:rsidR="00CB193A" w:rsidRPr="00DA0981" w:rsidRDefault="00584EA2">
      <w:pPr>
        <w:pStyle w:val="NoSpacing"/>
        <w:rPr>
          <w:sz w:val="21"/>
          <w:szCs w:val="21"/>
        </w:rPr>
      </w:pPr>
      <w:r>
        <w:rPr>
          <w:sz w:val="21"/>
          <w:szCs w:val="21"/>
        </w:rPr>
        <w:t xml:space="preserve">We meet </w:t>
      </w:r>
      <w:r w:rsidRPr="00FA48C5">
        <w:rPr>
          <w:b/>
          <w:sz w:val="21"/>
          <w:szCs w:val="21"/>
        </w:rPr>
        <w:t xml:space="preserve">the first three </w:t>
      </w:r>
      <w:r w:rsidR="00CB193A" w:rsidRPr="00FA48C5">
        <w:rPr>
          <w:b/>
          <w:sz w:val="21"/>
          <w:szCs w:val="21"/>
        </w:rPr>
        <w:t>Thursday night</w:t>
      </w:r>
      <w:r w:rsidRPr="00FA48C5">
        <w:rPr>
          <w:b/>
          <w:sz w:val="21"/>
          <w:szCs w:val="21"/>
        </w:rPr>
        <w:t>s</w:t>
      </w:r>
      <w:r>
        <w:rPr>
          <w:sz w:val="21"/>
          <w:szCs w:val="21"/>
        </w:rPr>
        <w:t xml:space="preserve"> of each month</w:t>
      </w:r>
      <w:r w:rsidR="00CB193A" w:rsidRPr="00DA0981">
        <w:rPr>
          <w:sz w:val="21"/>
          <w:szCs w:val="21"/>
        </w:rPr>
        <w:t xml:space="preserve"> from </w:t>
      </w:r>
      <w:r w:rsidR="00CB193A" w:rsidRPr="00DA0981">
        <w:rPr>
          <w:b/>
          <w:bCs/>
          <w:sz w:val="21"/>
          <w:szCs w:val="21"/>
        </w:rPr>
        <w:t>7:00 P.M. to 9:00 P.M</w:t>
      </w:r>
      <w:r w:rsidR="00CB193A" w:rsidRPr="00DA0981">
        <w:rPr>
          <w:sz w:val="21"/>
          <w:szCs w:val="21"/>
        </w:rPr>
        <w:t xml:space="preserve"> at the Vineland Free Reformed Church.  Occasionally, there will be events on other days of the week (usually Saturdays).  You will be notified ahead of time about these dates.</w:t>
      </w:r>
    </w:p>
    <w:p w:rsidR="00CB193A" w:rsidRPr="00DA0981" w:rsidRDefault="00CB193A">
      <w:pPr>
        <w:pStyle w:val="NoSpacing"/>
        <w:rPr>
          <w:sz w:val="21"/>
          <w:szCs w:val="21"/>
        </w:rPr>
      </w:pPr>
    </w:p>
    <w:p w:rsidR="00CB193A" w:rsidRPr="00DA0981" w:rsidRDefault="00CB193A">
      <w:pPr>
        <w:pStyle w:val="NoSpacing"/>
        <w:rPr>
          <w:b/>
          <w:bCs/>
          <w:sz w:val="21"/>
          <w:szCs w:val="21"/>
        </w:rPr>
      </w:pPr>
      <w:r w:rsidRPr="00DA0981">
        <w:rPr>
          <w:b/>
          <w:bCs/>
          <w:sz w:val="21"/>
          <w:szCs w:val="21"/>
        </w:rPr>
        <w:t>Is there a fee?</w:t>
      </w:r>
    </w:p>
    <w:p w:rsidR="00CB193A" w:rsidRPr="00DA0981" w:rsidRDefault="00CB193A">
      <w:pPr>
        <w:pStyle w:val="NoSpacing"/>
        <w:rPr>
          <w:sz w:val="21"/>
          <w:szCs w:val="21"/>
        </w:rPr>
      </w:pPr>
      <w:r w:rsidRPr="00DA0981">
        <w:rPr>
          <w:sz w:val="21"/>
          <w:szCs w:val="21"/>
        </w:rPr>
        <w:t xml:space="preserve">Yes, there are annual dues of </w:t>
      </w:r>
      <w:r w:rsidR="005C38E2">
        <w:rPr>
          <w:b/>
          <w:bCs/>
          <w:sz w:val="21"/>
          <w:szCs w:val="21"/>
        </w:rPr>
        <w:t>$75</w:t>
      </w:r>
      <w:r w:rsidRPr="00DA0981">
        <w:rPr>
          <w:b/>
          <w:bCs/>
          <w:sz w:val="21"/>
          <w:szCs w:val="21"/>
        </w:rPr>
        <w:t>.00 for a single cadet</w:t>
      </w:r>
      <w:r w:rsidRPr="00DA0981">
        <w:rPr>
          <w:sz w:val="21"/>
          <w:szCs w:val="21"/>
        </w:rPr>
        <w:t xml:space="preserve"> or </w:t>
      </w:r>
      <w:r w:rsidR="005C38E2">
        <w:rPr>
          <w:b/>
          <w:bCs/>
          <w:sz w:val="21"/>
          <w:szCs w:val="21"/>
        </w:rPr>
        <w:t>$100</w:t>
      </w:r>
      <w:r w:rsidRPr="00DA0981">
        <w:rPr>
          <w:b/>
          <w:bCs/>
          <w:sz w:val="21"/>
          <w:szCs w:val="21"/>
        </w:rPr>
        <w:t>.00 for a family</w:t>
      </w:r>
      <w:r w:rsidRPr="00DA0981">
        <w:rPr>
          <w:sz w:val="21"/>
          <w:szCs w:val="21"/>
        </w:rPr>
        <w:t>.  (</w:t>
      </w:r>
      <w:r w:rsidRPr="00DA0981">
        <w:rPr>
          <w:i/>
          <w:iCs/>
          <w:sz w:val="21"/>
          <w:szCs w:val="21"/>
        </w:rPr>
        <w:t>Cheques can be made out to “Vineland Cadets.”  Unfortunately, we c</w:t>
      </w:r>
      <w:r w:rsidR="00DA0981" w:rsidRPr="00DA0981">
        <w:rPr>
          <w:i/>
          <w:iCs/>
          <w:sz w:val="21"/>
          <w:szCs w:val="21"/>
        </w:rPr>
        <w:t>annot give receipts</w:t>
      </w:r>
      <w:r w:rsidR="00DA0981" w:rsidRPr="00DA0981">
        <w:rPr>
          <w:sz w:val="21"/>
          <w:szCs w:val="21"/>
        </w:rPr>
        <w:t>.</w:t>
      </w:r>
      <w:r w:rsidRPr="00DA0981">
        <w:rPr>
          <w:sz w:val="21"/>
          <w:szCs w:val="21"/>
        </w:rPr>
        <w:t xml:space="preserve">  This covers the cost of the uniform, work books, and Bible lessons.  We will provide your son(s) with their uniform </w:t>
      </w:r>
      <w:r w:rsidR="00D405B3">
        <w:rPr>
          <w:sz w:val="21"/>
          <w:szCs w:val="21"/>
        </w:rPr>
        <w:t>and Bible study material at the open house</w:t>
      </w:r>
      <w:r w:rsidRPr="00DA0981">
        <w:rPr>
          <w:sz w:val="21"/>
          <w:szCs w:val="21"/>
        </w:rPr>
        <w:t>.  The Vineland Cadet Club will also be doing several fundraising events throughout the year to help offset costs.</w:t>
      </w:r>
    </w:p>
    <w:p w:rsidR="00CB193A" w:rsidRPr="00DA0981" w:rsidRDefault="00CB193A">
      <w:pPr>
        <w:pStyle w:val="NoSpacing"/>
        <w:rPr>
          <w:sz w:val="21"/>
          <w:szCs w:val="21"/>
        </w:rPr>
      </w:pPr>
    </w:p>
    <w:p w:rsidR="00CB193A" w:rsidRPr="00DA0981" w:rsidRDefault="00CB193A">
      <w:pPr>
        <w:pStyle w:val="NoSpacing"/>
        <w:rPr>
          <w:b/>
          <w:bCs/>
          <w:sz w:val="21"/>
          <w:szCs w:val="21"/>
        </w:rPr>
      </w:pPr>
      <w:r w:rsidRPr="00DA0981">
        <w:rPr>
          <w:b/>
          <w:bCs/>
          <w:sz w:val="21"/>
          <w:szCs w:val="21"/>
        </w:rPr>
        <w:t>Do we meet with other Cadet clubs?</w:t>
      </w:r>
    </w:p>
    <w:p w:rsidR="00CB193A" w:rsidRPr="00DA0981" w:rsidRDefault="00CB193A">
      <w:pPr>
        <w:pStyle w:val="NoSpacing"/>
        <w:rPr>
          <w:sz w:val="21"/>
          <w:szCs w:val="21"/>
        </w:rPr>
      </w:pPr>
      <w:r w:rsidRPr="00DA0981">
        <w:rPr>
          <w:sz w:val="21"/>
          <w:szCs w:val="21"/>
        </w:rPr>
        <w:t>Yes, Vi</w:t>
      </w:r>
      <w:r w:rsidR="00D405B3">
        <w:rPr>
          <w:sz w:val="21"/>
          <w:szCs w:val="21"/>
        </w:rPr>
        <w:t>neland Cadet club is part of</w:t>
      </w:r>
      <w:r w:rsidRPr="00DA0981">
        <w:rPr>
          <w:sz w:val="21"/>
          <w:szCs w:val="21"/>
        </w:rPr>
        <w:t xml:space="preserve"> Berean Council </w:t>
      </w:r>
      <w:r w:rsidR="00D405B3">
        <w:rPr>
          <w:sz w:val="21"/>
          <w:szCs w:val="21"/>
        </w:rPr>
        <w:t xml:space="preserve">East </w:t>
      </w:r>
      <w:r w:rsidRPr="00DA0981">
        <w:rPr>
          <w:sz w:val="21"/>
          <w:szCs w:val="21"/>
        </w:rPr>
        <w:t>which consis</w:t>
      </w:r>
      <w:r w:rsidR="00D405B3">
        <w:rPr>
          <w:sz w:val="21"/>
          <w:szCs w:val="21"/>
        </w:rPr>
        <w:t>ts of 6</w:t>
      </w:r>
      <w:r w:rsidRPr="00DA0981">
        <w:rPr>
          <w:sz w:val="21"/>
          <w:szCs w:val="21"/>
        </w:rPr>
        <w:t xml:space="preserve"> other churches:  </w:t>
      </w:r>
      <w:r w:rsidR="00D405B3">
        <w:rPr>
          <w:sz w:val="21"/>
          <w:szCs w:val="21"/>
        </w:rPr>
        <w:t>Adoration URC,</w:t>
      </w:r>
      <w:r w:rsidR="00D474CC" w:rsidRPr="00DA0981">
        <w:rPr>
          <w:sz w:val="21"/>
          <w:szCs w:val="21"/>
        </w:rPr>
        <w:t xml:space="preserve"> Smithville Can Ref,</w:t>
      </w:r>
      <w:r w:rsidR="00D405B3">
        <w:rPr>
          <w:sz w:val="21"/>
          <w:szCs w:val="21"/>
        </w:rPr>
        <w:t xml:space="preserve"> Lincoln Can Ref, Immanuel URC, Grace URC, and Trinity URC</w:t>
      </w:r>
      <w:r w:rsidRPr="00DA0981">
        <w:rPr>
          <w:sz w:val="21"/>
          <w:szCs w:val="21"/>
        </w:rPr>
        <w:t>.  This Council gets together biannually for inter-club competitions.</w:t>
      </w:r>
    </w:p>
    <w:p w:rsidR="00CB193A" w:rsidRPr="00DA0981" w:rsidRDefault="00CB193A">
      <w:pPr>
        <w:pStyle w:val="NoSpacing"/>
        <w:rPr>
          <w:sz w:val="21"/>
          <w:szCs w:val="21"/>
        </w:rPr>
      </w:pPr>
    </w:p>
    <w:p w:rsidR="00CB193A" w:rsidRPr="00DA0981" w:rsidRDefault="00CB193A">
      <w:pPr>
        <w:pStyle w:val="NoSpacing"/>
        <w:rPr>
          <w:b/>
          <w:bCs/>
          <w:sz w:val="21"/>
          <w:szCs w:val="21"/>
        </w:rPr>
      </w:pPr>
      <w:r w:rsidRPr="00DA0981">
        <w:rPr>
          <w:b/>
          <w:bCs/>
          <w:sz w:val="21"/>
          <w:szCs w:val="21"/>
        </w:rPr>
        <w:t>How will I know what is going on?</w:t>
      </w:r>
    </w:p>
    <w:p w:rsidR="00CB193A" w:rsidRPr="00DA0981" w:rsidRDefault="001B7DB5">
      <w:pPr>
        <w:pStyle w:val="NoSpacing"/>
        <w:rPr>
          <w:sz w:val="21"/>
          <w:szCs w:val="21"/>
        </w:rPr>
      </w:pPr>
      <w:r w:rsidRPr="00DA0981">
        <w:rPr>
          <w:sz w:val="21"/>
          <w:szCs w:val="21"/>
        </w:rPr>
        <w:t xml:space="preserve">We </w:t>
      </w:r>
      <w:r w:rsidR="00CB193A" w:rsidRPr="00DA0981">
        <w:rPr>
          <w:sz w:val="21"/>
          <w:szCs w:val="21"/>
        </w:rPr>
        <w:t xml:space="preserve">communicate with parents in several ways:  1) Regular letters/emails.  </w:t>
      </w:r>
      <w:r w:rsidR="00E45C95">
        <w:rPr>
          <w:sz w:val="21"/>
          <w:szCs w:val="21"/>
        </w:rPr>
        <w:t xml:space="preserve">2) </w:t>
      </w:r>
      <w:r w:rsidR="00E45C95" w:rsidRPr="00DA0981">
        <w:rPr>
          <w:sz w:val="21"/>
          <w:szCs w:val="21"/>
        </w:rPr>
        <w:t>The Berean Council website (</w:t>
      </w:r>
      <w:hyperlink r:id="rId9" w:history="1">
        <w:r w:rsidR="00E45C95" w:rsidRPr="00783582">
          <w:rPr>
            <w:rStyle w:val="Hyperlink"/>
            <w:sz w:val="21"/>
            <w:szCs w:val="21"/>
          </w:rPr>
          <w:t>www.cadeting.com</w:t>
        </w:r>
      </w:hyperlink>
      <w:r w:rsidR="00E45C95">
        <w:rPr>
          <w:sz w:val="21"/>
          <w:szCs w:val="21"/>
        </w:rPr>
        <w:t>).  Click on “Berean East,” then “Vineland.”</w:t>
      </w:r>
      <w:r w:rsidR="00E45C95">
        <w:rPr>
          <w:sz w:val="21"/>
          <w:szCs w:val="21"/>
        </w:rPr>
        <w:t xml:space="preserve"> 3</w:t>
      </w:r>
      <w:r w:rsidR="00CB193A" w:rsidRPr="00DA0981">
        <w:rPr>
          <w:sz w:val="21"/>
          <w:szCs w:val="21"/>
        </w:rPr>
        <w:t>) The Cadet bulletin board in the ba</w:t>
      </w:r>
      <w:r w:rsidR="00E45C95">
        <w:rPr>
          <w:sz w:val="21"/>
          <w:szCs w:val="21"/>
        </w:rPr>
        <w:t>sement of VFRC.  4</w:t>
      </w:r>
      <w:r w:rsidR="00D474CC" w:rsidRPr="00DA0981">
        <w:rPr>
          <w:sz w:val="21"/>
          <w:szCs w:val="21"/>
        </w:rPr>
        <w:t>) The church</w:t>
      </w:r>
      <w:r w:rsidR="00CB193A" w:rsidRPr="00DA0981">
        <w:rPr>
          <w:sz w:val="21"/>
          <w:szCs w:val="21"/>
        </w:rPr>
        <w:t xml:space="preserve"> bulle</w:t>
      </w:r>
      <w:r w:rsidR="00D474CC" w:rsidRPr="00DA0981">
        <w:rPr>
          <w:sz w:val="21"/>
          <w:szCs w:val="21"/>
        </w:rPr>
        <w:t>tin</w:t>
      </w:r>
      <w:r w:rsidR="00DA0981" w:rsidRPr="00DA0981">
        <w:rPr>
          <w:sz w:val="21"/>
          <w:szCs w:val="21"/>
        </w:rPr>
        <w:t xml:space="preserve"> (available online at </w:t>
      </w:r>
      <w:hyperlink r:id="rId10" w:history="1">
        <w:r w:rsidR="00DA0981" w:rsidRPr="00DA0981">
          <w:rPr>
            <w:rStyle w:val="Hyperlink"/>
            <w:sz w:val="21"/>
            <w:szCs w:val="21"/>
          </w:rPr>
          <w:t>www.vinelandfrc.org</w:t>
        </w:r>
      </w:hyperlink>
      <w:r w:rsidR="00DA0981" w:rsidRPr="00DA0981">
        <w:rPr>
          <w:sz w:val="21"/>
          <w:szCs w:val="21"/>
        </w:rPr>
        <w:t>)</w:t>
      </w:r>
      <w:r w:rsidR="00D474CC" w:rsidRPr="00DA0981">
        <w:rPr>
          <w:sz w:val="21"/>
          <w:szCs w:val="21"/>
        </w:rPr>
        <w:t>.</w:t>
      </w:r>
      <w:r w:rsidR="00DA0981" w:rsidRPr="00DA0981">
        <w:rPr>
          <w:sz w:val="21"/>
          <w:szCs w:val="21"/>
        </w:rPr>
        <w:t xml:space="preserve">  </w:t>
      </w:r>
      <w:r w:rsidR="00E45C95">
        <w:rPr>
          <w:sz w:val="21"/>
          <w:szCs w:val="21"/>
        </w:rPr>
        <w:t>5</w:t>
      </w:r>
      <w:r w:rsidR="00CB193A" w:rsidRPr="00DA0981">
        <w:rPr>
          <w:sz w:val="21"/>
          <w:szCs w:val="21"/>
        </w:rPr>
        <w:t>) Emails/pho</w:t>
      </w:r>
      <w:r w:rsidR="00E45C95">
        <w:rPr>
          <w:sz w:val="21"/>
          <w:szCs w:val="21"/>
        </w:rPr>
        <w:t>ne calls before extra events.  6</w:t>
      </w:r>
      <w:r w:rsidR="00CB193A" w:rsidRPr="00DA0981">
        <w:rPr>
          <w:sz w:val="21"/>
          <w:szCs w:val="21"/>
        </w:rPr>
        <w:t>) Call your son's counselor o</w:t>
      </w:r>
      <w:r w:rsidR="00E45C95">
        <w:rPr>
          <w:sz w:val="21"/>
          <w:szCs w:val="21"/>
        </w:rPr>
        <w:t xml:space="preserve">r the head counselor anytime. </w:t>
      </w:r>
    </w:p>
    <w:p w:rsidR="00CB193A" w:rsidRPr="00DA0981" w:rsidRDefault="00CB193A">
      <w:pPr>
        <w:pStyle w:val="NoSpacing"/>
        <w:rPr>
          <w:b/>
          <w:bCs/>
          <w:sz w:val="21"/>
          <w:szCs w:val="21"/>
        </w:rPr>
      </w:pPr>
    </w:p>
    <w:p w:rsidR="00CB193A" w:rsidRPr="00DA0981" w:rsidRDefault="00CB193A">
      <w:pPr>
        <w:pStyle w:val="NoSpacing"/>
        <w:rPr>
          <w:b/>
          <w:bCs/>
          <w:sz w:val="21"/>
          <w:szCs w:val="21"/>
        </w:rPr>
      </w:pPr>
      <w:r w:rsidRPr="00DA0981">
        <w:rPr>
          <w:b/>
          <w:bCs/>
          <w:sz w:val="21"/>
          <w:szCs w:val="21"/>
        </w:rPr>
        <w:t>What are we studying?</w:t>
      </w:r>
    </w:p>
    <w:p w:rsidR="00CB193A" w:rsidRPr="00DA0981" w:rsidRDefault="00D474CC">
      <w:pPr>
        <w:pStyle w:val="NoSpacing"/>
        <w:rPr>
          <w:sz w:val="21"/>
          <w:szCs w:val="21"/>
        </w:rPr>
      </w:pPr>
      <w:r w:rsidRPr="00DA0981">
        <w:rPr>
          <w:sz w:val="21"/>
          <w:szCs w:val="21"/>
        </w:rPr>
        <w:t xml:space="preserve">Currently, we have four Bible studies that we use.  </w:t>
      </w:r>
      <w:r w:rsidR="00CB193A" w:rsidRPr="00DA0981">
        <w:rPr>
          <w:sz w:val="21"/>
          <w:szCs w:val="21"/>
          <w:u w:val="single"/>
        </w:rPr>
        <w:t>Lessons From the Bible</w:t>
      </w:r>
      <w:r w:rsidRPr="00DA0981">
        <w:rPr>
          <w:sz w:val="21"/>
          <w:szCs w:val="21"/>
        </w:rPr>
        <w:t>,</w:t>
      </w:r>
      <w:r w:rsidR="001B7DB5" w:rsidRPr="00DA0981">
        <w:rPr>
          <w:sz w:val="21"/>
          <w:szCs w:val="21"/>
        </w:rPr>
        <w:t xml:space="preserve"> </w:t>
      </w:r>
      <w:r w:rsidR="00CB193A" w:rsidRPr="00DA0981">
        <w:rPr>
          <w:sz w:val="21"/>
          <w:szCs w:val="21"/>
        </w:rPr>
        <w:t>a Bible study that gives an overvie</w:t>
      </w:r>
      <w:r w:rsidRPr="00DA0981">
        <w:rPr>
          <w:sz w:val="21"/>
          <w:szCs w:val="21"/>
        </w:rPr>
        <w:t xml:space="preserve">w of the Bible in 32 lessons.  </w:t>
      </w:r>
      <w:r w:rsidR="00CB193A" w:rsidRPr="00DA0981">
        <w:rPr>
          <w:sz w:val="21"/>
          <w:szCs w:val="21"/>
          <w:u w:val="single"/>
        </w:rPr>
        <w:t>Landmark Lessons</w:t>
      </w:r>
      <w:r w:rsidR="001B7DB5" w:rsidRPr="00DA0981">
        <w:rPr>
          <w:sz w:val="21"/>
          <w:szCs w:val="21"/>
        </w:rPr>
        <w:t xml:space="preserve"> </w:t>
      </w:r>
      <w:r w:rsidR="00CB193A" w:rsidRPr="00DA0981">
        <w:rPr>
          <w:sz w:val="21"/>
          <w:szCs w:val="21"/>
        </w:rPr>
        <w:t xml:space="preserve">contains lessons that give instruction on what it means to be reverent, obedient, compassionate, consecrated, trustworthy, pure, grateful, loyal, industrious, and </w:t>
      </w:r>
      <w:r w:rsidRPr="00DA0981">
        <w:rPr>
          <w:sz w:val="21"/>
          <w:szCs w:val="21"/>
        </w:rPr>
        <w:t xml:space="preserve">cheerful.  </w:t>
      </w:r>
      <w:r w:rsidR="00CB193A" w:rsidRPr="00DA0981">
        <w:rPr>
          <w:sz w:val="21"/>
          <w:szCs w:val="21"/>
          <w:u w:val="single"/>
        </w:rPr>
        <w:t>Elijah</w:t>
      </w:r>
      <w:r w:rsidRPr="00DA0981">
        <w:rPr>
          <w:sz w:val="21"/>
          <w:szCs w:val="21"/>
        </w:rPr>
        <w:t>,</w:t>
      </w:r>
      <w:r w:rsidR="00CB193A" w:rsidRPr="00DA0981">
        <w:rPr>
          <w:sz w:val="21"/>
          <w:szCs w:val="21"/>
        </w:rPr>
        <w:t xml:space="preserve"> written by Rev. Bezuyen from Trinity URC, teaches lessons of leadership and trust from the life of Elijah.</w:t>
      </w:r>
      <w:r w:rsidRPr="00DA0981">
        <w:rPr>
          <w:sz w:val="21"/>
          <w:szCs w:val="21"/>
        </w:rPr>
        <w:t xml:space="preserve">  For the older boys, we use the </w:t>
      </w:r>
      <w:r w:rsidRPr="00DA0981">
        <w:rPr>
          <w:sz w:val="21"/>
          <w:szCs w:val="21"/>
          <w:u w:val="single"/>
        </w:rPr>
        <w:t>Quest</w:t>
      </w:r>
      <w:r w:rsidR="001B7DB5" w:rsidRPr="00DA0981">
        <w:rPr>
          <w:sz w:val="21"/>
          <w:szCs w:val="21"/>
        </w:rPr>
        <w:t xml:space="preserve"> magazine, which</w:t>
      </w:r>
      <w:r w:rsidRPr="00DA0981">
        <w:rPr>
          <w:sz w:val="21"/>
          <w:szCs w:val="21"/>
        </w:rPr>
        <w:t xml:space="preserve"> contains Bible studies, stories, and project ideas for the Cadets.</w:t>
      </w:r>
    </w:p>
    <w:p w:rsidR="00CB193A" w:rsidRPr="00DA0981" w:rsidRDefault="00CB193A">
      <w:pPr>
        <w:pStyle w:val="NoSpacing"/>
        <w:rPr>
          <w:sz w:val="21"/>
          <w:szCs w:val="21"/>
        </w:rPr>
      </w:pPr>
    </w:p>
    <w:p w:rsidR="001B7DB5" w:rsidRPr="00DA0981" w:rsidRDefault="00CB193A">
      <w:pPr>
        <w:pStyle w:val="NoSpacing"/>
        <w:rPr>
          <w:sz w:val="21"/>
          <w:szCs w:val="21"/>
        </w:rPr>
      </w:pPr>
      <w:r w:rsidRPr="00DA0981">
        <w:rPr>
          <w:sz w:val="21"/>
          <w:szCs w:val="21"/>
        </w:rPr>
        <w:t>If you have any questions about the club, feel free</w:t>
      </w:r>
      <w:r w:rsidR="00D474CC" w:rsidRPr="00DA0981">
        <w:rPr>
          <w:sz w:val="21"/>
          <w:szCs w:val="21"/>
        </w:rPr>
        <w:t xml:space="preserve"> to contact the Head Counsellor.</w:t>
      </w:r>
    </w:p>
    <w:p w:rsidR="001B7DB5" w:rsidRPr="00DA0981" w:rsidRDefault="001B7DB5">
      <w:pPr>
        <w:pStyle w:val="NoSpacing"/>
        <w:rPr>
          <w:sz w:val="21"/>
          <w:szCs w:val="21"/>
        </w:rPr>
      </w:pPr>
    </w:p>
    <w:p w:rsidR="001B7DB5" w:rsidRPr="00DA0981" w:rsidRDefault="001B7DB5">
      <w:pPr>
        <w:pStyle w:val="NoSpacing"/>
        <w:rPr>
          <w:sz w:val="21"/>
          <w:szCs w:val="21"/>
        </w:rPr>
      </w:pPr>
      <w:r w:rsidRPr="00DA0981">
        <w:rPr>
          <w:sz w:val="21"/>
          <w:szCs w:val="21"/>
        </w:rPr>
        <w:t>In His Service,</w:t>
      </w:r>
    </w:p>
    <w:p w:rsidR="00E512DE" w:rsidRPr="00E45C95" w:rsidRDefault="00E45C95" w:rsidP="00E45C95">
      <w:pPr>
        <w:pStyle w:val="NoSpacing"/>
        <w:rPr>
          <w:sz w:val="21"/>
          <w:szCs w:val="21"/>
        </w:rPr>
      </w:pPr>
      <w:r>
        <w:rPr>
          <w:sz w:val="21"/>
          <w:szCs w:val="21"/>
        </w:rPr>
        <w:t xml:space="preserve">Brian Kemper          </w:t>
      </w:r>
      <w:hyperlink r:id="rId11" w:history="1">
        <w:r w:rsidR="00CB193A" w:rsidRPr="00DA0981">
          <w:rPr>
            <w:rStyle w:val="Hyperlink"/>
            <w:sz w:val="21"/>
            <w:szCs w:val="21"/>
          </w:rPr>
          <w:t>vinelandcadets@live.ca</w:t>
        </w:r>
      </w:hyperlink>
      <w:r w:rsidR="00CB193A" w:rsidRPr="00DA0981">
        <w:rPr>
          <w:sz w:val="21"/>
          <w:szCs w:val="21"/>
        </w:rPr>
        <w:t xml:space="preserve">    </w:t>
      </w:r>
      <w:r>
        <w:rPr>
          <w:sz w:val="21"/>
          <w:szCs w:val="21"/>
        </w:rPr>
        <w:t xml:space="preserve">     (905) 562-1293</w:t>
      </w:r>
    </w:p>
    <w:p w:rsidR="00CB193A" w:rsidRDefault="00CB193A">
      <w:pPr>
        <w:pStyle w:val="NoSpacing"/>
        <w:jc w:val="center"/>
        <w:rPr>
          <w:u w:val="single"/>
        </w:rPr>
      </w:pPr>
      <w:r>
        <w:rPr>
          <w:u w:val="single"/>
        </w:rPr>
        <w:lastRenderedPageBreak/>
        <w:t>Definition of Terms</w:t>
      </w:r>
    </w:p>
    <w:p w:rsidR="00CB193A" w:rsidRDefault="00CB193A">
      <w:pPr>
        <w:pStyle w:val="NoSpacing"/>
      </w:pPr>
    </w:p>
    <w:p w:rsidR="00CB193A" w:rsidRDefault="00CB193A">
      <w:pPr>
        <w:pStyle w:val="NoSpacing"/>
      </w:pPr>
      <w:r>
        <w:t>Some words and terms used in Cadets that may be unfamiliar to you:</w:t>
      </w:r>
    </w:p>
    <w:p w:rsidR="00CB193A" w:rsidRDefault="00CB193A">
      <w:pPr>
        <w:pStyle w:val="NoSpacing"/>
      </w:pPr>
    </w:p>
    <w:p w:rsidR="00CB193A" w:rsidRDefault="00CB193A">
      <w:pPr>
        <w:pStyle w:val="NoSpacing"/>
        <w:rPr>
          <w:sz w:val="22"/>
        </w:rPr>
      </w:pPr>
      <w:r>
        <w:rPr>
          <w:b/>
          <w:bCs/>
          <w:sz w:val="22"/>
        </w:rPr>
        <w:t xml:space="preserve">Calvinist Cadet Corps:  </w:t>
      </w:r>
      <w:r>
        <w:rPr>
          <w:sz w:val="22"/>
        </w:rPr>
        <w:t>our parent organization (</w:t>
      </w:r>
      <w:hyperlink r:id="rId12" w:history="1">
        <w:r>
          <w:rPr>
            <w:rStyle w:val="Hyperlink"/>
          </w:rPr>
          <w:t>www.calvinistcadets.org</w:t>
        </w:r>
      </w:hyperlink>
      <w:r>
        <w:rPr>
          <w:sz w:val="22"/>
        </w:rPr>
        <w:t>)</w:t>
      </w:r>
    </w:p>
    <w:p w:rsidR="00CB193A" w:rsidRDefault="00CB193A">
      <w:pPr>
        <w:pStyle w:val="NoSpacing"/>
        <w:rPr>
          <w:sz w:val="22"/>
        </w:rPr>
      </w:pPr>
    </w:p>
    <w:p w:rsidR="00CB193A" w:rsidRDefault="00CB193A">
      <w:pPr>
        <w:pStyle w:val="NoSpacing"/>
        <w:rPr>
          <w:sz w:val="22"/>
        </w:rPr>
      </w:pPr>
      <w:r>
        <w:rPr>
          <w:b/>
          <w:bCs/>
          <w:sz w:val="22"/>
        </w:rPr>
        <w:t xml:space="preserve">Berean Council:  </w:t>
      </w:r>
      <w:r>
        <w:rPr>
          <w:sz w:val="22"/>
        </w:rPr>
        <w:t>the local council of which we are one</w:t>
      </w:r>
      <w:r w:rsidR="00DA0981">
        <w:rPr>
          <w:sz w:val="22"/>
        </w:rPr>
        <w:t xml:space="preserve"> of fourteen</w:t>
      </w:r>
      <w:r>
        <w:rPr>
          <w:sz w:val="22"/>
        </w:rPr>
        <w:t xml:space="preserve"> clubs</w:t>
      </w:r>
    </w:p>
    <w:p w:rsidR="00CB193A" w:rsidRDefault="00CB193A">
      <w:pPr>
        <w:pStyle w:val="NoSpacing"/>
        <w:rPr>
          <w:sz w:val="22"/>
        </w:rPr>
      </w:pPr>
    </w:p>
    <w:p w:rsidR="00CB193A" w:rsidRDefault="00CB193A">
      <w:pPr>
        <w:pStyle w:val="NoSpacing"/>
        <w:rPr>
          <w:sz w:val="22"/>
        </w:rPr>
      </w:pPr>
      <w:r>
        <w:rPr>
          <w:b/>
          <w:bCs/>
          <w:sz w:val="22"/>
        </w:rPr>
        <w:t xml:space="preserve">Cadre:  </w:t>
      </w:r>
      <w:r>
        <w:rPr>
          <w:sz w:val="22"/>
        </w:rPr>
        <w:t>the club is divided into smaller groups by age, with two counsellors for each group</w:t>
      </w:r>
    </w:p>
    <w:p w:rsidR="00CB193A" w:rsidRDefault="00CB193A">
      <w:pPr>
        <w:pStyle w:val="NoSpacing"/>
        <w:rPr>
          <w:sz w:val="22"/>
        </w:rPr>
      </w:pPr>
    </w:p>
    <w:p w:rsidR="00CB193A" w:rsidRDefault="00CB193A">
      <w:pPr>
        <w:pStyle w:val="NoSpacing"/>
        <w:rPr>
          <w:sz w:val="22"/>
        </w:rPr>
      </w:pPr>
      <w:r>
        <w:rPr>
          <w:b/>
          <w:bCs/>
          <w:sz w:val="22"/>
        </w:rPr>
        <w:t xml:space="preserve">Counsellor:  </w:t>
      </w:r>
      <w:r w:rsidR="00DA0981">
        <w:rPr>
          <w:bCs/>
          <w:sz w:val="22"/>
        </w:rPr>
        <w:t>a man who leads a cadre</w:t>
      </w:r>
    </w:p>
    <w:p w:rsidR="00DA0981" w:rsidRDefault="00DA0981">
      <w:pPr>
        <w:pStyle w:val="NoSpacing"/>
        <w:rPr>
          <w:b/>
          <w:sz w:val="22"/>
        </w:rPr>
      </w:pPr>
    </w:p>
    <w:p w:rsidR="00DA0981" w:rsidRPr="00DA0981" w:rsidRDefault="00DA0981">
      <w:pPr>
        <w:pStyle w:val="NoSpacing"/>
        <w:rPr>
          <w:sz w:val="22"/>
        </w:rPr>
      </w:pPr>
      <w:r>
        <w:rPr>
          <w:b/>
          <w:sz w:val="22"/>
        </w:rPr>
        <w:t xml:space="preserve">Junior Counsellor:  </w:t>
      </w:r>
      <w:r>
        <w:rPr>
          <w:sz w:val="22"/>
        </w:rPr>
        <w:t>a young man (usually 15-19) who assists the counsellor in leading a cadre</w:t>
      </w:r>
    </w:p>
    <w:p w:rsidR="00CB193A" w:rsidRDefault="00CB193A">
      <w:pPr>
        <w:pStyle w:val="NoSpacing"/>
        <w:rPr>
          <w:b/>
          <w:bCs/>
          <w:sz w:val="22"/>
        </w:rPr>
      </w:pPr>
    </w:p>
    <w:p w:rsidR="00CB193A" w:rsidRDefault="00CB193A">
      <w:pPr>
        <w:pStyle w:val="NoSpacing"/>
        <w:rPr>
          <w:sz w:val="22"/>
        </w:rPr>
      </w:pPr>
      <w:r>
        <w:rPr>
          <w:b/>
          <w:bCs/>
          <w:sz w:val="22"/>
        </w:rPr>
        <w:t xml:space="preserve">Cadre Chief:  </w:t>
      </w:r>
      <w:r>
        <w:rPr>
          <w:sz w:val="22"/>
        </w:rPr>
        <w:t>the boy that is elected to lead the cadre for that year</w:t>
      </w:r>
    </w:p>
    <w:p w:rsidR="00CB193A" w:rsidRDefault="00CB193A">
      <w:pPr>
        <w:pStyle w:val="NoSpacing"/>
        <w:rPr>
          <w:b/>
          <w:bCs/>
          <w:sz w:val="22"/>
        </w:rPr>
      </w:pPr>
    </w:p>
    <w:p w:rsidR="00CB193A" w:rsidRDefault="00CB193A">
      <w:pPr>
        <w:pStyle w:val="NoSpacing"/>
        <w:rPr>
          <w:sz w:val="22"/>
        </w:rPr>
      </w:pPr>
      <w:r>
        <w:rPr>
          <w:b/>
          <w:bCs/>
          <w:sz w:val="22"/>
        </w:rPr>
        <w:t xml:space="preserve">Assistant Cadre Chief:  </w:t>
      </w:r>
      <w:r>
        <w:rPr>
          <w:sz w:val="22"/>
        </w:rPr>
        <w:t>the cadet who fills in for the Cadre Chief if he is absent and leads at least one of four meetings even if the cadre chief is present</w:t>
      </w:r>
    </w:p>
    <w:p w:rsidR="00CB193A" w:rsidRDefault="00CB193A">
      <w:pPr>
        <w:pStyle w:val="NoSpacing"/>
        <w:rPr>
          <w:b/>
          <w:bCs/>
          <w:sz w:val="22"/>
        </w:rPr>
      </w:pPr>
    </w:p>
    <w:p w:rsidR="00CB193A" w:rsidRDefault="00CB193A">
      <w:pPr>
        <w:pStyle w:val="NoSpacing"/>
        <w:rPr>
          <w:sz w:val="22"/>
        </w:rPr>
      </w:pPr>
      <w:r>
        <w:rPr>
          <w:b/>
          <w:bCs/>
          <w:sz w:val="22"/>
        </w:rPr>
        <w:t>Yeoman:</w:t>
      </w:r>
      <w:r>
        <w:rPr>
          <w:sz w:val="22"/>
        </w:rPr>
        <w:t xml:space="preserve">  the cadet who keeps the attendance</w:t>
      </w:r>
      <w:r w:rsidR="00DA0981">
        <w:rPr>
          <w:sz w:val="22"/>
        </w:rPr>
        <w:t xml:space="preserve"> and point totals for his cadre</w:t>
      </w:r>
    </w:p>
    <w:p w:rsidR="00CB193A" w:rsidRDefault="00CB193A">
      <w:pPr>
        <w:pStyle w:val="NoSpacing"/>
        <w:rPr>
          <w:b/>
          <w:bCs/>
          <w:sz w:val="22"/>
        </w:rPr>
      </w:pPr>
    </w:p>
    <w:p w:rsidR="00CB193A" w:rsidRDefault="00CB193A">
      <w:pPr>
        <w:pStyle w:val="NoSpacing"/>
        <w:rPr>
          <w:sz w:val="22"/>
        </w:rPr>
      </w:pPr>
      <w:r>
        <w:rPr>
          <w:b/>
          <w:bCs/>
          <w:sz w:val="22"/>
        </w:rPr>
        <w:t xml:space="preserve">R.P.B. Book:  </w:t>
      </w:r>
      <w:r>
        <w:rPr>
          <w:sz w:val="22"/>
        </w:rPr>
        <w:t>the main book used for Cadets which includes the different badge work available for the cadets</w:t>
      </w:r>
    </w:p>
    <w:p w:rsidR="00CB193A" w:rsidRDefault="00CB193A">
      <w:pPr>
        <w:pStyle w:val="NoSpacing"/>
        <w:rPr>
          <w:b/>
          <w:bCs/>
          <w:sz w:val="22"/>
        </w:rPr>
      </w:pPr>
    </w:p>
    <w:p w:rsidR="00CB193A" w:rsidRDefault="00CB193A">
      <w:pPr>
        <w:pStyle w:val="NoSpacing"/>
        <w:rPr>
          <w:b/>
          <w:bCs/>
          <w:sz w:val="22"/>
        </w:rPr>
      </w:pPr>
      <w:r>
        <w:rPr>
          <w:b/>
          <w:bCs/>
          <w:sz w:val="22"/>
        </w:rPr>
        <w:t xml:space="preserve">Merit Badges:  </w:t>
      </w:r>
      <w:r>
        <w:rPr>
          <w:sz w:val="22"/>
        </w:rPr>
        <w:t>patches earned by a cadet for doing the required work in their RPB book</w:t>
      </w:r>
      <w:r>
        <w:rPr>
          <w:b/>
          <w:bCs/>
          <w:sz w:val="22"/>
        </w:rPr>
        <w:tab/>
      </w:r>
    </w:p>
    <w:p w:rsidR="00CB193A" w:rsidRDefault="00CB193A">
      <w:pPr>
        <w:pStyle w:val="NoSpacing"/>
        <w:rPr>
          <w:sz w:val="22"/>
        </w:rPr>
      </w:pPr>
    </w:p>
    <w:p w:rsidR="00CB193A" w:rsidRDefault="00CB193A">
      <w:pPr>
        <w:pStyle w:val="NoSpacing"/>
        <w:rPr>
          <w:sz w:val="22"/>
        </w:rPr>
      </w:pPr>
      <w:r>
        <w:rPr>
          <w:b/>
          <w:bCs/>
          <w:sz w:val="22"/>
        </w:rPr>
        <w:t xml:space="preserve">Cub Car Challenge:  </w:t>
      </w:r>
      <w:r w:rsidR="00DA0981">
        <w:rPr>
          <w:sz w:val="22"/>
        </w:rPr>
        <w:t>Particip</w:t>
      </w:r>
      <w:r>
        <w:rPr>
          <w:sz w:val="22"/>
        </w:rPr>
        <w:t>ants design a car from a bl</w:t>
      </w:r>
      <w:r w:rsidR="00DA0981">
        <w:rPr>
          <w:sz w:val="22"/>
        </w:rPr>
        <w:t xml:space="preserve">ock of wood and race these cub </w:t>
      </w:r>
      <w:r>
        <w:rPr>
          <w:sz w:val="22"/>
        </w:rPr>
        <w:t>cars against other participants, cadets, and other clubs.  T</w:t>
      </w:r>
      <w:r w:rsidR="00DA0981">
        <w:rPr>
          <w:sz w:val="22"/>
        </w:rPr>
        <w:t xml:space="preserve">he Vineland Congregational Cub </w:t>
      </w:r>
      <w:r>
        <w:rPr>
          <w:sz w:val="22"/>
        </w:rPr>
        <w:t>Car Challenge usually happens in the middle of May</w:t>
      </w:r>
      <w:r w:rsidR="00DA0981">
        <w:rPr>
          <w:sz w:val="22"/>
        </w:rPr>
        <w:t>.</w:t>
      </w:r>
    </w:p>
    <w:p w:rsidR="00CB193A" w:rsidRDefault="00CB193A">
      <w:pPr>
        <w:pStyle w:val="NoSpacing"/>
        <w:rPr>
          <w:sz w:val="22"/>
        </w:rPr>
      </w:pPr>
    </w:p>
    <w:p w:rsidR="00CB193A" w:rsidRDefault="00CB193A">
      <w:pPr>
        <w:pStyle w:val="NoSpacing"/>
        <w:rPr>
          <w:sz w:val="22"/>
        </w:rPr>
      </w:pPr>
      <w:r>
        <w:rPr>
          <w:b/>
          <w:bCs/>
          <w:sz w:val="22"/>
        </w:rPr>
        <w:t xml:space="preserve">Snow Derby:  </w:t>
      </w:r>
      <w:r>
        <w:rPr>
          <w:sz w:val="22"/>
        </w:rPr>
        <w:t>our first inter-council event, usually held in January</w:t>
      </w:r>
    </w:p>
    <w:p w:rsidR="00CB193A" w:rsidRDefault="00CB193A">
      <w:pPr>
        <w:pStyle w:val="NoSpacing"/>
        <w:rPr>
          <w:sz w:val="22"/>
        </w:rPr>
      </w:pPr>
    </w:p>
    <w:p w:rsidR="00CB193A" w:rsidRDefault="00CB193A">
      <w:pPr>
        <w:pStyle w:val="NoSpacing"/>
        <w:rPr>
          <w:sz w:val="22"/>
        </w:rPr>
      </w:pPr>
      <w:r>
        <w:rPr>
          <w:b/>
          <w:bCs/>
          <w:sz w:val="22"/>
        </w:rPr>
        <w:t xml:space="preserve">Cadet-a-Ree:  </w:t>
      </w:r>
      <w:r>
        <w:rPr>
          <w:sz w:val="22"/>
        </w:rPr>
        <w:t>our last inter-council event, usually held in April</w:t>
      </w:r>
    </w:p>
    <w:p w:rsidR="00CB193A" w:rsidRDefault="00CB193A">
      <w:pPr>
        <w:pStyle w:val="NoSpacing"/>
        <w:rPr>
          <w:b/>
          <w:bCs/>
          <w:sz w:val="22"/>
        </w:rPr>
      </w:pPr>
    </w:p>
    <w:p w:rsidR="00CB193A" w:rsidRDefault="00CB193A">
      <w:pPr>
        <w:pStyle w:val="NoSpacing"/>
        <w:rPr>
          <w:sz w:val="22"/>
        </w:rPr>
      </w:pPr>
      <w:r>
        <w:rPr>
          <w:b/>
          <w:bCs/>
          <w:sz w:val="22"/>
        </w:rPr>
        <w:t xml:space="preserve">International Camporee:  </w:t>
      </w:r>
      <w:r>
        <w:rPr>
          <w:sz w:val="22"/>
        </w:rPr>
        <w:t>A week-long camping excursions held in various locations around North America for boys 10 and up  held once every three years.  Counsellors and boys from US, Canada, and Australia attend the Camporee.  The next one will take place in Michigan in 2011.</w:t>
      </w:r>
    </w:p>
    <w:p w:rsidR="00CB193A" w:rsidRDefault="00CB193A">
      <w:pPr>
        <w:pStyle w:val="NoSpacing"/>
        <w:rPr>
          <w:b/>
          <w:bCs/>
          <w:sz w:val="22"/>
        </w:rPr>
      </w:pPr>
    </w:p>
    <w:p w:rsidR="00CB193A" w:rsidRDefault="00CB193A">
      <w:pPr>
        <w:pStyle w:val="NoSpacing"/>
        <w:rPr>
          <w:b/>
          <w:bCs/>
        </w:rPr>
      </w:pPr>
    </w:p>
    <w:p w:rsidR="00CB193A" w:rsidRDefault="00CB193A">
      <w:pPr>
        <w:pStyle w:val="NoSpacing"/>
        <w:rPr>
          <w:b/>
          <w:bCs/>
        </w:rPr>
      </w:pPr>
    </w:p>
    <w:p w:rsidR="00CB193A" w:rsidRDefault="00CB193A">
      <w:pPr>
        <w:pStyle w:val="NoSpacing"/>
        <w:rPr>
          <w:b/>
          <w:bCs/>
        </w:rPr>
      </w:pPr>
    </w:p>
    <w:p w:rsidR="00CB193A" w:rsidRDefault="00CB193A">
      <w:pPr>
        <w:pStyle w:val="NoSpacing"/>
        <w:rPr>
          <w:b/>
          <w:bCs/>
        </w:rPr>
      </w:pPr>
    </w:p>
    <w:p w:rsidR="00CB193A" w:rsidRDefault="00CB193A">
      <w:pPr>
        <w:pStyle w:val="NoSpacing"/>
        <w:rPr>
          <w:b/>
          <w:bCs/>
        </w:rPr>
      </w:pPr>
    </w:p>
    <w:p w:rsidR="00D474CC" w:rsidRDefault="00D474CC">
      <w:pPr>
        <w:pStyle w:val="NoSpacing"/>
        <w:jc w:val="center"/>
        <w:rPr>
          <w:sz w:val="23"/>
          <w:szCs w:val="23"/>
          <w:u w:val="single"/>
        </w:rPr>
      </w:pPr>
    </w:p>
    <w:p w:rsidR="00DA0981" w:rsidRDefault="00DA0981">
      <w:pPr>
        <w:pStyle w:val="NoSpacing"/>
        <w:jc w:val="center"/>
        <w:rPr>
          <w:sz w:val="23"/>
          <w:szCs w:val="23"/>
          <w:u w:val="single"/>
        </w:rPr>
      </w:pPr>
    </w:p>
    <w:p w:rsidR="00DA0981" w:rsidRDefault="00DA0981">
      <w:pPr>
        <w:pStyle w:val="NoSpacing"/>
        <w:jc w:val="center"/>
        <w:rPr>
          <w:sz w:val="23"/>
          <w:szCs w:val="23"/>
          <w:u w:val="single"/>
        </w:rPr>
      </w:pPr>
    </w:p>
    <w:p w:rsidR="00DA0981" w:rsidRDefault="00DA0981">
      <w:pPr>
        <w:pStyle w:val="NoSpacing"/>
        <w:jc w:val="center"/>
        <w:rPr>
          <w:sz w:val="23"/>
          <w:szCs w:val="23"/>
          <w:u w:val="single"/>
        </w:rPr>
      </w:pPr>
    </w:p>
    <w:p w:rsidR="00E45C95" w:rsidRDefault="00E45C95" w:rsidP="00E45C95">
      <w:pPr>
        <w:pStyle w:val="NoSpacing"/>
        <w:rPr>
          <w:sz w:val="23"/>
          <w:szCs w:val="23"/>
          <w:u w:val="single"/>
        </w:rPr>
      </w:pPr>
    </w:p>
    <w:p w:rsidR="00E45C95" w:rsidRDefault="00E45C95" w:rsidP="00E45C95">
      <w:pPr>
        <w:pStyle w:val="NoSpacing"/>
        <w:rPr>
          <w:sz w:val="23"/>
          <w:szCs w:val="23"/>
          <w:u w:val="single"/>
        </w:rPr>
      </w:pPr>
    </w:p>
    <w:p w:rsidR="00E45C95" w:rsidRDefault="00E45C95">
      <w:pPr>
        <w:pStyle w:val="NoSpacing"/>
        <w:jc w:val="center"/>
        <w:rPr>
          <w:sz w:val="23"/>
          <w:szCs w:val="23"/>
          <w:u w:val="single"/>
        </w:rPr>
      </w:pPr>
    </w:p>
    <w:p w:rsidR="00CB193A" w:rsidRDefault="00CB193A">
      <w:pPr>
        <w:pStyle w:val="NoSpacing"/>
        <w:jc w:val="center"/>
        <w:rPr>
          <w:sz w:val="23"/>
          <w:szCs w:val="23"/>
          <w:u w:val="single"/>
        </w:rPr>
      </w:pPr>
      <w:r>
        <w:rPr>
          <w:sz w:val="23"/>
          <w:szCs w:val="23"/>
          <w:u w:val="single"/>
        </w:rPr>
        <w:lastRenderedPageBreak/>
        <w:t>Rules &amp; Expectations</w:t>
      </w:r>
    </w:p>
    <w:p w:rsidR="00CB193A" w:rsidRDefault="00CB193A">
      <w:pPr>
        <w:pStyle w:val="NoSpacing"/>
        <w:spacing w:line="360" w:lineRule="auto"/>
        <w:rPr>
          <w:i/>
          <w:iCs/>
          <w:sz w:val="23"/>
          <w:szCs w:val="23"/>
        </w:rPr>
      </w:pPr>
      <w:r>
        <w:rPr>
          <w:i/>
          <w:iCs/>
          <w:sz w:val="23"/>
          <w:szCs w:val="23"/>
        </w:rPr>
        <w:t>Each Cadet is expected to:</w:t>
      </w:r>
    </w:p>
    <w:p w:rsidR="00CB193A" w:rsidRDefault="00CB193A">
      <w:pPr>
        <w:numPr>
          <w:ilvl w:val="0"/>
          <w:numId w:val="1"/>
        </w:numPr>
        <w:spacing w:line="100" w:lineRule="atLeast"/>
      </w:pPr>
      <w:r>
        <w:t>Respect the counsellors, fellow cadets, and the club rules.</w:t>
      </w:r>
    </w:p>
    <w:p w:rsidR="00CB193A" w:rsidRDefault="00CB193A">
      <w:pPr>
        <w:numPr>
          <w:ilvl w:val="0"/>
          <w:numId w:val="1"/>
        </w:numPr>
        <w:spacing w:line="100" w:lineRule="atLeast"/>
      </w:pPr>
      <w:r>
        <w:t>Make an effort to come to all regular nights and special events.</w:t>
      </w:r>
    </w:p>
    <w:p w:rsidR="00CB193A" w:rsidRDefault="00CB193A">
      <w:pPr>
        <w:numPr>
          <w:ilvl w:val="0"/>
          <w:numId w:val="1"/>
        </w:numPr>
        <w:spacing w:line="100" w:lineRule="atLeast"/>
      </w:pPr>
      <w:r>
        <w:t>Wear uniforms to all functions unless otherwise specified by the head counsellor via letter home or bulletin announcement.</w:t>
      </w:r>
    </w:p>
    <w:p w:rsidR="00CB193A" w:rsidRDefault="00CB193A">
      <w:pPr>
        <w:numPr>
          <w:ilvl w:val="0"/>
          <w:numId w:val="1"/>
        </w:numPr>
        <w:spacing w:line="100" w:lineRule="atLeast"/>
      </w:pPr>
      <w:r>
        <w:t>Willingly participate in all of the evening's activities.</w:t>
      </w:r>
    </w:p>
    <w:p w:rsidR="00CB193A" w:rsidRDefault="00CB193A">
      <w:pPr>
        <w:numPr>
          <w:ilvl w:val="0"/>
          <w:numId w:val="1"/>
        </w:numPr>
        <w:spacing w:line="100" w:lineRule="atLeast"/>
      </w:pPr>
      <w:r>
        <w:t>Notify his Cadre Chief and Counsellor ahead of time if he is unable to make a night or event.</w:t>
      </w:r>
    </w:p>
    <w:p w:rsidR="00CB193A" w:rsidRDefault="00CB193A">
      <w:pPr>
        <w:numPr>
          <w:ilvl w:val="0"/>
          <w:numId w:val="1"/>
        </w:numPr>
        <w:spacing w:line="100" w:lineRule="atLeast"/>
      </w:pPr>
      <w:r>
        <w:t>Refrain from taking electronic devices (Game Boys, DS, MP3 players, cameras, etc.) to Cadet evenings and outings.  Such devices will be taken away for the duration of the night.</w:t>
      </w:r>
    </w:p>
    <w:p w:rsidR="00CB193A" w:rsidRDefault="00CB193A">
      <w:pPr>
        <w:numPr>
          <w:ilvl w:val="0"/>
          <w:numId w:val="1"/>
        </w:numPr>
        <w:spacing w:line="100" w:lineRule="atLeast"/>
      </w:pPr>
      <w:r>
        <w:t>Stay out of the sanctuary during meetings.</w:t>
      </w:r>
    </w:p>
    <w:p w:rsidR="00CB193A" w:rsidRDefault="00CB193A">
      <w:pPr>
        <w:numPr>
          <w:ilvl w:val="0"/>
          <w:numId w:val="1"/>
        </w:numPr>
        <w:spacing w:line="100" w:lineRule="atLeast"/>
      </w:pPr>
      <w:r>
        <w:t>Respect the other groups that may be meeting in the church.</w:t>
      </w:r>
    </w:p>
    <w:p w:rsidR="00CB193A" w:rsidRDefault="00CB193A">
      <w:pPr>
        <w:numPr>
          <w:ilvl w:val="0"/>
          <w:numId w:val="1"/>
        </w:numPr>
        <w:spacing w:line="100" w:lineRule="atLeast"/>
      </w:pPr>
      <w:r>
        <w:t>Fulfill the duties of his rank to the best of his ability.</w:t>
      </w:r>
    </w:p>
    <w:p w:rsidR="00CB193A" w:rsidRDefault="00CB193A">
      <w:pPr>
        <w:numPr>
          <w:ilvl w:val="0"/>
          <w:numId w:val="1"/>
        </w:numPr>
        <w:spacing w:line="100" w:lineRule="atLeast"/>
      </w:pPr>
      <w:r>
        <w:t xml:space="preserve">  Do some Cadet work at home (Bible lessons, badge work, prepare for Snow Derby/Cadeteree).</w:t>
      </w:r>
    </w:p>
    <w:p w:rsidR="00CB193A" w:rsidRDefault="00CB193A">
      <w:pPr>
        <w:pStyle w:val="NoSpacing"/>
        <w:spacing w:line="360" w:lineRule="auto"/>
        <w:rPr>
          <w:i/>
          <w:iCs/>
          <w:sz w:val="23"/>
          <w:szCs w:val="23"/>
        </w:rPr>
      </w:pPr>
      <w:r>
        <w:rPr>
          <w:i/>
          <w:iCs/>
          <w:sz w:val="23"/>
          <w:szCs w:val="23"/>
        </w:rPr>
        <w:t>We request that each parent...</w:t>
      </w:r>
    </w:p>
    <w:p w:rsidR="00CB193A" w:rsidRDefault="00CB193A">
      <w:pPr>
        <w:pStyle w:val="NoSpacing"/>
        <w:numPr>
          <w:ilvl w:val="0"/>
          <w:numId w:val="2"/>
        </w:numPr>
        <w:spacing w:line="360" w:lineRule="auto"/>
        <w:rPr>
          <w:sz w:val="23"/>
          <w:szCs w:val="23"/>
        </w:rPr>
      </w:pPr>
      <w:r>
        <w:rPr>
          <w:sz w:val="23"/>
          <w:szCs w:val="23"/>
        </w:rPr>
        <w:t>Be available during each Cadet evening should a need (emergency or behavioural) arise.</w:t>
      </w:r>
    </w:p>
    <w:p w:rsidR="00CB193A" w:rsidRDefault="00CB193A">
      <w:pPr>
        <w:pStyle w:val="NoSpacing"/>
        <w:numPr>
          <w:ilvl w:val="0"/>
          <w:numId w:val="2"/>
        </w:numPr>
        <w:spacing w:line="360" w:lineRule="auto"/>
        <w:rPr>
          <w:sz w:val="23"/>
          <w:szCs w:val="23"/>
        </w:rPr>
      </w:pPr>
      <w:r>
        <w:rPr>
          <w:sz w:val="23"/>
          <w:szCs w:val="23"/>
        </w:rPr>
        <w:t>Be aware that if your son breaks the rules and/or misbehaves beyond reasonable limits, they may be sent home and we will call you to get him.</w:t>
      </w:r>
    </w:p>
    <w:p w:rsidR="00CB193A" w:rsidRDefault="00CB193A">
      <w:pPr>
        <w:pStyle w:val="NoSpacing"/>
        <w:numPr>
          <w:ilvl w:val="0"/>
          <w:numId w:val="2"/>
        </w:numPr>
        <w:spacing w:line="360" w:lineRule="auto"/>
        <w:rPr>
          <w:sz w:val="23"/>
          <w:szCs w:val="23"/>
        </w:rPr>
      </w:pPr>
      <w:r>
        <w:rPr>
          <w:sz w:val="23"/>
          <w:szCs w:val="23"/>
        </w:rPr>
        <w:t>Be aware that there may be times when the counsellors of the Vineland club will need to seek medical attention before the parents can be notified.</w:t>
      </w:r>
    </w:p>
    <w:p w:rsidR="00CB193A" w:rsidRDefault="00CB193A">
      <w:pPr>
        <w:pStyle w:val="NoSpacing"/>
        <w:numPr>
          <w:ilvl w:val="0"/>
          <w:numId w:val="2"/>
        </w:numPr>
        <w:spacing w:line="360" w:lineRule="auto"/>
        <w:rPr>
          <w:sz w:val="23"/>
          <w:szCs w:val="23"/>
        </w:rPr>
      </w:pPr>
      <w:r>
        <w:rPr>
          <w:sz w:val="23"/>
          <w:szCs w:val="23"/>
        </w:rPr>
        <w:t>Provide medical information requested on page 4.</w:t>
      </w:r>
    </w:p>
    <w:p w:rsidR="00CB193A" w:rsidRDefault="00CB193A">
      <w:pPr>
        <w:pStyle w:val="NoSpacing"/>
        <w:numPr>
          <w:ilvl w:val="0"/>
          <w:numId w:val="2"/>
        </w:numPr>
        <w:spacing w:line="360" w:lineRule="auto"/>
        <w:rPr>
          <w:sz w:val="23"/>
          <w:szCs w:val="23"/>
        </w:rPr>
      </w:pPr>
      <w:r>
        <w:rPr>
          <w:sz w:val="23"/>
          <w:szCs w:val="23"/>
        </w:rPr>
        <w:t>Bring their concerns about the Vineland Cadet ministry or its counsellors in a Christian and conciliatory manner.</w:t>
      </w:r>
    </w:p>
    <w:p w:rsidR="00CB193A" w:rsidRDefault="00CB193A">
      <w:pPr>
        <w:pStyle w:val="NoSpacing"/>
        <w:numPr>
          <w:ilvl w:val="0"/>
          <w:numId w:val="2"/>
        </w:numPr>
      </w:pPr>
      <w:r>
        <w:t>Be aware that the Vineland counsellors are volunteers who are giving their time freely and are not necessarily trained as educators or youth workers but as God-fearing men doing their best in service for God.</w:t>
      </w:r>
    </w:p>
    <w:p w:rsidR="00CB193A" w:rsidRDefault="00CB193A">
      <w:pPr>
        <w:pStyle w:val="NoSpacing"/>
        <w:spacing w:line="360" w:lineRule="auto"/>
        <w:rPr>
          <w:b/>
          <w:bCs/>
          <w:sz w:val="22"/>
        </w:rPr>
      </w:pPr>
    </w:p>
    <w:p w:rsidR="00CB193A" w:rsidRDefault="00CB193A">
      <w:pPr>
        <w:pStyle w:val="NoSpacing"/>
        <w:spacing w:line="360" w:lineRule="auto"/>
        <w:rPr>
          <w:b/>
          <w:bCs/>
          <w:sz w:val="22"/>
        </w:rPr>
      </w:pPr>
    </w:p>
    <w:p w:rsidR="00CB193A" w:rsidRDefault="00CB193A">
      <w:pPr>
        <w:pStyle w:val="NoSpacing"/>
        <w:spacing w:line="360" w:lineRule="auto"/>
        <w:rPr>
          <w:b/>
          <w:bCs/>
          <w:sz w:val="22"/>
        </w:rPr>
      </w:pPr>
    </w:p>
    <w:p w:rsidR="00E45C95" w:rsidRDefault="00E45C95">
      <w:pPr>
        <w:pStyle w:val="NoSpacing"/>
        <w:spacing w:line="360" w:lineRule="auto"/>
        <w:rPr>
          <w:b/>
          <w:bCs/>
          <w:sz w:val="22"/>
        </w:rPr>
      </w:pPr>
    </w:p>
    <w:p w:rsidR="00CB193A" w:rsidRPr="00E45C95" w:rsidRDefault="00CB193A">
      <w:pPr>
        <w:pStyle w:val="NoSpacing"/>
        <w:spacing w:line="360" w:lineRule="auto"/>
        <w:rPr>
          <w:b/>
          <w:bCs/>
          <w:sz w:val="22"/>
        </w:rPr>
      </w:pPr>
      <w:r w:rsidRPr="00E45C95">
        <w:rPr>
          <w:b/>
          <w:bCs/>
          <w:sz w:val="22"/>
        </w:rPr>
        <w:lastRenderedPageBreak/>
        <w:t>I have read the rules and expectations on p. 3.  I agree to do my utmost to abide by them:</w:t>
      </w:r>
    </w:p>
    <w:p w:rsidR="00CB193A" w:rsidRPr="00E45C95" w:rsidRDefault="00CB193A">
      <w:pPr>
        <w:pStyle w:val="NoSpacing"/>
        <w:spacing w:line="100" w:lineRule="atLeast"/>
        <w:rPr>
          <w:sz w:val="22"/>
          <w:u w:val="single"/>
        </w:rPr>
      </w:pPr>
      <w:r w:rsidRPr="00E45C95">
        <w:rPr>
          <w:sz w:val="22"/>
        </w:rPr>
        <w:t>Cadet name: (please print)</w:t>
      </w:r>
      <w:r w:rsidRPr="00E45C95">
        <w:rPr>
          <w:sz w:val="22"/>
          <w:u w:val="single"/>
        </w:rPr>
        <w:tab/>
      </w:r>
      <w:r w:rsidRPr="00E45C95">
        <w:rPr>
          <w:sz w:val="22"/>
          <w:u w:val="single"/>
        </w:rPr>
        <w:tab/>
      </w:r>
      <w:r w:rsidRPr="00E45C95">
        <w:rPr>
          <w:sz w:val="22"/>
          <w:u w:val="single"/>
        </w:rPr>
        <w:tab/>
      </w:r>
      <w:r w:rsidRPr="00E45C95">
        <w:rPr>
          <w:sz w:val="22"/>
          <w:u w:val="single"/>
        </w:rPr>
        <w:tab/>
      </w:r>
      <w:r w:rsidRPr="00E45C95">
        <w:rPr>
          <w:sz w:val="22"/>
          <w:u w:val="single"/>
        </w:rPr>
        <w:tab/>
      </w:r>
      <w:r w:rsidRPr="00E45C95">
        <w:rPr>
          <w:sz w:val="22"/>
        </w:rPr>
        <w:t>Cadet signature:</w:t>
      </w:r>
      <w:r w:rsidR="00E45C95">
        <w:rPr>
          <w:sz w:val="22"/>
          <w:u w:val="single"/>
        </w:rPr>
        <w:tab/>
      </w:r>
      <w:r w:rsidR="00E45C95">
        <w:rPr>
          <w:sz w:val="22"/>
          <w:u w:val="single"/>
        </w:rPr>
        <w:tab/>
      </w:r>
      <w:r w:rsidR="00E45C95">
        <w:rPr>
          <w:sz w:val="22"/>
          <w:u w:val="single"/>
        </w:rPr>
        <w:tab/>
      </w:r>
    </w:p>
    <w:p w:rsidR="00E45C95" w:rsidRDefault="00E45C95">
      <w:pPr>
        <w:pStyle w:val="NoSpacing"/>
        <w:spacing w:line="100" w:lineRule="atLeast"/>
        <w:rPr>
          <w:sz w:val="22"/>
        </w:rPr>
      </w:pPr>
    </w:p>
    <w:p w:rsidR="00CB193A" w:rsidRPr="00E45C95" w:rsidRDefault="00CB193A">
      <w:pPr>
        <w:pStyle w:val="NoSpacing"/>
        <w:spacing w:line="100" w:lineRule="atLeast"/>
        <w:rPr>
          <w:sz w:val="22"/>
          <w:u w:val="single"/>
        </w:rPr>
      </w:pPr>
      <w:r w:rsidRPr="00E45C95">
        <w:rPr>
          <w:sz w:val="22"/>
        </w:rPr>
        <w:t>Parent name: (please print):</w:t>
      </w:r>
      <w:r w:rsidRPr="00E45C95">
        <w:rPr>
          <w:sz w:val="22"/>
          <w:u w:val="single"/>
        </w:rPr>
        <w:tab/>
      </w:r>
      <w:r w:rsidRPr="00E45C95">
        <w:rPr>
          <w:sz w:val="22"/>
          <w:u w:val="single"/>
        </w:rPr>
        <w:tab/>
      </w:r>
      <w:r w:rsidRPr="00E45C95">
        <w:rPr>
          <w:sz w:val="22"/>
          <w:u w:val="single"/>
        </w:rPr>
        <w:tab/>
      </w:r>
      <w:r w:rsidRPr="00E45C95">
        <w:rPr>
          <w:sz w:val="22"/>
          <w:u w:val="single"/>
        </w:rPr>
        <w:tab/>
      </w:r>
      <w:r w:rsidRPr="00E45C95">
        <w:rPr>
          <w:sz w:val="22"/>
          <w:u w:val="single"/>
        </w:rPr>
        <w:tab/>
      </w:r>
      <w:r w:rsidRPr="00E45C95">
        <w:rPr>
          <w:sz w:val="22"/>
        </w:rPr>
        <w:t>Parent signature:</w:t>
      </w:r>
      <w:r w:rsidR="00E45C95">
        <w:rPr>
          <w:sz w:val="22"/>
          <w:u w:val="single"/>
        </w:rPr>
        <w:tab/>
      </w:r>
      <w:r w:rsidR="00E45C95">
        <w:rPr>
          <w:sz w:val="22"/>
          <w:u w:val="single"/>
        </w:rPr>
        <w:tab/>
      </w:r>
      <w:r w:rsidR="00E45C95">
        <w:rPr>
          <w:sz w:val="22"/>
          <w:u w:val="single"/>
        </w:rPr>
        <w:tab/>
      </w:r>
    </w:p>
    <w:p w:rsidR="00E45C95" w:rsidRDefault="00E45C95">
      <w:pPr>
        <w:pStyle w:val="NoSpacing"/>
        <w:spacing w:line="100" w:lineRule="atLeast"/>
        <w:rPr>
          <w:sz w:val="22"/>
        </w:rPr>
      </w:pPr>
    </w:p>
    <w:p w:rsidR="00CB193A" w:rsidRPr="00E45C95" w:rsidRDefault="00CB193A">
      <w:pPr>
        <w:pStyle w:val="NoSpacing"/>
        <w:spacing w:line="100" w:lineRule="atLeast"/>
        <w:rPr>
          <w:sz w:val="22"/>
        </w:rPr>
      </w:pPr>
      <w:r w:rsidRPr="00E45C95">
        <w:rPr>
          <w:sz w:val="22"/>
        </w:rPr>
        <w:t>Thanks for your co-operation.  We look forward to wor</w:t>
      </w:r>
      <w:r w:rsidR="00C301F7" w:rsidRPr="00E45C95">
        <w:rPr>
          <w:sz w:val="22"/>
        </w:rPr>
        <w:t>king with you.</w:t>
      </w:r>
    </w:p>
    <w:p w:rsidR="00CB193A" w:rsidRPr="00E45C95" w:rsidRDefault="00CB193A">
      <w:pPr>
        <w:pStyle w:val="NoSpacing"/>
        <w:spacing w:line="100" w:lineRule="atLeast"/>
        <w:rPr>
          <w:sz w:val="22"/>
        </w:rPr>
      </w:pPr>
      <w:r w:rsidRPr="00E45C95">
        <w:rPr>
          <w:sz w:val="22"/>
        </w:rPr>
        <w:t xml:space="preserve">                </w:t>
      </w:r>
    </w:p>
    <w:p w:rsidR="00CB193A" w:rsidRPr="00E45C95" w:rsidRDefault="00CB193A">
      <w:pPr>
        <w:pStyle w:val="NoSpacing"/>
        <w:spacing w:line="100" w:lineRule="atLeast"/>
        <w:jc w:val="center"/>
        <w:rPr>
          <w:sz w:val="22"/>
          <w:u w:val="single"/>
        </w:rPr>
      </w:pPr>
      <w:r w:rsidRPr="00E45C95">
        <w:rPr>
          <w:sz w:val="22"/>
        </w:rPr>
        <w:t xml:space="preserve"> </w:t>
      </w:r>
      <w:r w:rsidRPr="00E45C95">
        <w:rPr>
          <w:sz w:val="22"/>
          <w:u w:val="single"/>
        </w:rPr>
        <w:t>Health Care/Trip Permission Form</w:t>
      </w:r>
    </w:p>
    <w:p w:rsidR="00CB193A" w:rsidRPr="00E45C95" w:rsidRDefault="00CB193A">
      <w:pPr>
        <w:pStyle w:val="NoSpacing"/>
        <w:spacing w:line="100" w:lineRule="atLeast"/>
        <w:rPr>
          <w:sz w:val="22"/>
        </w:rPr>
      </w:pPr>
      <w:r w:rsidRPr="00E45C95">
        <w:rPr>
          <w:b/>
          <w:bCs/>
          <w:sz w:val="22"/>
        </w:rPr>
        <w:t xml:space="preserve">Health Form:  </w:t>
      </w:r>
      <w:r w:rsidRPr="00E45C95">
        <w:rPr>
          <w:sz w:val="22"/>
        </w:rPr>
        <w:t xml:space="preserve">I/we grant my son(s) permission to attend the Vineland Cadet Club.  We understand that in case of an accident, neither the Club nor the Counsellors will be held liable.  If necessary, any Leader/ Counsellor of the Berean Council may consent to any emergency test or treatment deemed necessary before my </w:t>
      </w:r>
      <w:r w:rsidR="00C301F7" w:rsidRPr="00E45C95">
        <w:rPr>
          <w:sz w:val="22"/>
        </w:rPr>
        <w:t>arrival at the Hospital/Clinic.</w:t>
      </w:r>
    </w:p>
    <w:p w:rsidR="00E45C95" w:rsidRDefault="00E45C95">
      <w:pPr>
        <w:pStyle w:val="NoSpacing"/>
        <w:spacing w:line="360" w:lineRule="auto"/>
        <w:rPr>
          <w:sz w:val="22"/>
        </w:rPr>
      </w:pPr>
    </w:p>
    <w:p w:rsidR="00CB193A" w:rsidRPr="00E45C95" w:rsidRDefault="00CB193A">
      <w:pPr>
        <w:pStyle w:val="NoSpacing"/>
        <w:spacing w:line="360" w:lineRule="auto"/>
        <w:rPr>
          <w:sz w:val="22"/>
          <w:u w:val="single"/>
        </w:rPr>
      </w:pPr>
      <w:r w:rsidRPr="00E45C95">
        <w:rPr>
          <w:sz w:val="22"/>
        </w:rPr>
        <w:t>Cadet Name:</w:t>
      </w:r>
      <w:r w:rsidRPr="00E45C95">
        <w:rPr>
          <w:sz w:val="22"/>
          <w:u w:val="single"/>
        </w:rPr>
        <w:tab/>
      </w:r>
      <w:r w:rsidRPr="00E45C95">
        <w:rPr>
          <w:sz w:val="22"/>
          <w:u w:val="single"/>
        </w:rPr>
        <w:tab/>
      </w:r>
      <w:r w:rsidRPr="00E45C95">
        <w:rPr>
          <w:sz w:val="22"/>
          <w:u w:val="single"/>
        </w:rPr>
        <w:tab/>
      </w:r>
      <w:r w:rsidRPr="00E45C95">
        <w:rPr>
          <w:sz w:val="22"/>
          <w:u w:val="single"/>
        </w:rPr>
        <w:tab/>
      </w:r>
      <w:r w:rsidRPr="00E45C95">
        <w:rPr>
          <w:sz w:val="22"/>
        </w:rPr>
        <w:t xml:space="preserve">D. of Birth: </w:t>
      </w:r>
      <w:r w:rsidRPr="00E45C95">
        <w:rPr>
          <w:sz w:val="22"/>
          <w:u w:val="single"/>
        </w:rPr>
        <w:tab/>
      </w:r>
      <w:r w:rsidRPr="00E45C95">
        <w:rPr>
          <w:sz w:val="22"/>
          <w:u w:val="single"/>
        </w:rPr>
        <w:tab/>
      </w:r>
      <w:r w:rsidRPr="00E45C95">
        <w:rPr>
          <w:sz w:val="22"/>
          <w:u w:val="single"/>
        </w:rPr>
        <w:tab/>
      </w:r>
      <w:r w:rsidRPr="00E45C95">
        <w:rPr>
          <w:sz w:val="22"/>
        </w:rPr>
        <w:t>Health Card #:</w:t>
      </w:r>
      <w:r w:rsidR="00C301F7" w:rsidRPr="00E45C95">
        <w:rPr>
          <w:sz w:val="22"/>
          <w:u w:val="single"/>
        </w:rPr>
        <w:tab/>
      </w:r>
      <w:r w:rsidR="00C301F7" w:rsidRPr="00E45C95">
        <w:rPr>
          <w:sz w:val="22"/>
          <w:u w:val="single"/>
        </w:rPr>
        <w:tab/>
      </w:r>
      <w:r w:rsidR="00E45C95">
        <w:rPr>
          <w:sz w:val="22"/>
          <w:u w:val="single"/>
        </w:rPr>
        <w:tab/>
      </w:r>
    </w:p>
    <w:p w:rsidR="00CB193A" w:rsidRPr="00E45C95" w:rsidRDefault="00CB193A">
      <w:pPr>
        <w:pStyle w:val="NoSpacing"/>
        <w:spacing w:line="360" w:lineRule="auto"/>
        <w:rPr>
          <w:sz w:val="22"/>
          <w:u w:val="single"/>
        </w:rPr>
      </w:pPr>
      <w:r w:rsidRPr="00E45C95">
        <w:rPr>
          <w:sz w:val="22"/>
        </w:rPr>
        <w:t>Cadet Name:</w:t>
      </w:r>
      <w:r w:rsidRPr="00E45C95">
        <w:rPr>
          <w:sz w:val="22"/>
          <w:u w:val="single"/>
        </w:rPr>
        <w:tab/>
      </w:r>
      <w:r w:rsidRPr="00E45C95">
        <w:rPr>
          <w:sz w:val="22"/>
          <w:u w:val="single"/>
        </w:rPr>
        <w:tab/>
      </w:r>
      <w:r w:rsidRPr="00E45C95">
        <w:rPr>
          <w:sz w:val="22"/>
          <w:u w:val="single"/>
        </w:rPr>
        <w:tab/>
      </w:r>
      <w:r w:rsidRPr="00E45C95">
        <w:rPr>
          <w:sz w:val="22"/>
          <w:u w:val="single"/>
        </w:rPr>
        <w:tab/>
      </w:r>
      <w:r w:rsidRPr="00E45C95">
        <w:rPr>
          <w:sz w:val="22"/>
        </w:rPr>
        <w:t xml:space="preserve">D. of Birth: </w:t>
      </w:r>
      <w:r w:rsidRPr="00E45C95">
        <w:rPr>
          <w:sz w:val="22"/>
          <w:u w:val="single"/>
        </w:rPr>
        <w:tab/>
      </w:r>
      <w:r w:rsidRPr="00E45C95">
        <w:rPr>
          <w:sz w:val="22"/>
          <w:u w:val="single"/>
        </w:rPr>
        <w:tab/>
      </w:r>
      <w:r w:rsidRPr="00E45C95">
        <w:rPr>
          <w:sz w:val="22"/>
          <w:u w:val="single"/>
        </w:rPr>
        <w:tab/>
      </w:r>
      <w:r w:rsidRPr="00E45C95">
        <w:rPr>
          <w:sz w:val="22"/>
        </w:rPr>
        <w:t>Health Card #:</w:t>
      </w:r>
      <w:r w:rsidR="00C301F7" w:rsidRPr="00E45C95">
        <w:rPr>
          <w:sz w:val="22"/>
          <w:u w:val="single"/>
        </w:rPr>
        <w:tab/>
      </w:r>
      <w:r w:rsidR="00C301F7" w:rsidRPr="00E45C95">
        <w:rPr>
          <w:sz w:val="22"/>
          <w:u w:val="single"/>
        </w:rPr>
        <w:tab/>
      </w:r>
      <w:r w:rsidR="00E45C95">
        <w:rPr>
          <w:sz w:val="22"/>
          <w:u w:val="single"/>
        </w:rPr>
        <w:tab/>
      </w:r>
    </w:p>
    <w:p w:rsidR="00CB193A" w:rsidRPr="00E45C95" w:rsidRDefault="00CB193A">
      <w:pPr>
        <w:pStyle w:val="NoSpacing"/>
        <w:spacing w:line="360" w:lineRule="auto"/>
        <w:rPr>
          <w:sz w:val="22"/>
          <w:u w:val="single"/>
        </w:rPr>
      </w:pPr>
      <w:r w:rsidRPr="00E45C95">
        <w:rPr>
          <w:sz w:val="22"/>
        </w:rPr>
        <w:t>Cadet Name:</w:t>
      </w:r>
      <w:r w:rsidRPr="00E45C95">
        <w:rPr>
          <w:sz w:val="22"/>
          <w:u w:val="single"/>
        </w:rPr>
        <w:tab/>
      </w:r>
      <w:r w:rsidRPr="00E45C95">
        <w:rPr>
          <w:sz w:val="22"/>
          <w:u w:val="single"/>
        </w:rPr>
        <w:tab/>
      </w:r>
      <w:r w:rsidRPr="00E45C95">
        <w:rPr>
          <w:sz w:val="22"/>
          <w:u w:val="single"/>
        </w:rPr>
        <w:tab/>
      </w:r>
      <w:r w:rsidRPr="00E45C95">
        <w:rPr>
          <w:sz w:val="22"/>
          <w:u w:val="single"/>
        </w:rPr>
        <w:tab/>
      </w:r>
      <w:r w:rsidRPr="00E45C95">
        <w:rPr>
          <w:sz w:val="22"/>
        </w:rPr>
        <w:t xml:space="preserve">D. of Birth: </w:t>
      </w:r>
      <w:r w:rsidRPr="00E45C95">
        <w:rPr>
          <w:sz w:val="22"/>
          <w:u w:val="single"/>
        </w:rPr>
        <w:tab/>
      </w:r>
      <w:r w:rsidRPr="00E45C95">
        <w:rPr>
          <w:sz w:val="22"/>
          <w:u w:val="single"/>
        </w:rPr>
        <w:tab/>
      </w:r>
      <w:r w:rsidRPr="00E45C95">
        <w:rPr>
          <w:sz w:val="22"/>
          <w:u w:val="single"/>
        </w:rPr>
        <w:tab/>
      </w:r>
      <w:r w:rsidRPr="00E45C95">
        <w:rPr>
          <w:sz w:val="22"/>
        </w:rPr>
        <w:t>Health Card #:</w:t>
      </w:r>
      <w:r w:rsidR="00C301F7" w:rsidRPr="00E45C95">
        <w:rPr>
          <w:sz w:val="22"/>
          <w:u w:val="single"/>
        </w:rPr>
        <w:tab/>
      </w:r>
      <w:r w:rsidR="00C301F7" w:rsidRPr="00E45C95">
        <w:rPr>
          <w:sz w:val="22"/>
          <w:u w:val="single"/>
        </w:rPr>
        <w:tab/>
      </w:r>
      <w:r w:rsidR="00E45C95">
        <w:rPr>
          <w:sz w:val="22"/>
          <w:u w:val="single"/>
        </w:rPr>
        <w:tab/>
      </w:r>
    </w:p>
    <w:p w:rsidR="00CB193A" w:rsidRPr="00E45C95" w:rsidRDefault="00F55ECD">
      <w:pPr>
        <w:pStyle w:val="NoSpacing"/>
        <w:spacing w:line="360" w:lineRule="auto"/>
        <w:rPr>
          <w:sz w:val="22"/>
        </w:rPr>
      </w:pPr>
      <w:r>
        <w:rPr>
          <w:noProof/>
          <w:sz w:val="22"/>
          <w:lang w:eastAsia="en-CA"/>
        </w:rPr>
        <mc:AlternateContent>
          <mc:Choice Requires="wps">
            <w:drawing>
              <wp:anchor distT="0" distB="0" distL="0" distR="0" simplePos="0" relativeHeight="251657728" behindDoc="0" locked="0" layoutInCell="1" allowOverlap="1">
                <wp:simplePos x="0" y="0"/>
                <wp:positionH relativeFrom="column">
                  <wp:align>center</wp:align>
                </wp:positionH>
                <wp:positionV relativeFrom="paragraph">
                  <wp:posOffset>90170</wp:posOffset>
                </wp:positionV>
                <wp:extent cx="6673850" cy="1676400"/>
                <wp:effectExtent l="9525" t="7620" r="1270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0" cy="1676400"/>
                        </a:xfrm>
                        <a:prstGeom prst="rect">
                          <a:avLst/>
                        </a:prstGeom>
                        <a:solidFill>
                          <a:srgbClr val="FFFFFF"/>
                        </a:solidFill>
                        <a:ln w="13970" cmpd="dbl">
                          <a:solidFill>
                            <a:srgbClr val="000000"/>
                          </a:solidFill>
                          <a:miter lim="800000"/>
                          <a:headEnd/>
                          <a:tailEnd/>
                        </a:ln>
                      </wps:spPr>
                      <wps:txbx>
                        <w:txbxContent>
                          <w:p w:rsidR="00CB193A" w:rsidRDefault="00CB193A">
                            <w:pPr>
                              <w:pStyle w:val="Framecontents"/>
                              <w:rPr>
                                <w:sz w:val="22"/>
                                <w:u w:val="single"/>
                              </w:rPr>
                            </w:pPr>
                            <w:r>
                              <w:rPr>
                                <w:u w:val="single"/>
                              </w:rPr>
                              <w:t>I</w:t>
                            </w:r>
                            <w:r>
                              <w:rPr>
                                <w:sz w:val="22"/>
                                <w:u w:val="single"/>
                              </w:rPr>
                              <w:t>n case of emergency call:</w:t>
                            </w:r>
                          </w:p>
                          <w:p w:rsidR="00CB193A" w:rsidRDefault="00CB193A">
                            <w:pPr>
                              <w:pStyle w:val="Framecontents"/>
                              <w:rPr>
                                <w:i/>
                                <w:iCs/>
                                <w:sz w:val="22"/>
                                <w:u w:val="single"/>
                              </w:rPr>
                            </w:pPr>
                            <w:r>
                              <w:rPr>
                                <w:b/>
                                <w:bCs/>
                                <w:i/>
                                <w:iCs/>
                                <w:sz w:val="22"/>
                              </w:rPr>
                              <w:t>Primary Contact</w:t>
                            </w:r>
                            <w:r>
                              <w:rPr>
                                <w:b/>
                                <w:bCs/>
                                <w:sz w:val="22"/>
                              </w:rPr>
                              <w:t>:</w:t>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rPr>
                              <w:tab/>
                            </w:r>
                            <w:r>
                              <w:rPr>
                                <w:i/>
                                <w:iCs/>
                                <w:sz w:val="22"/>
                              </w:rPr>
                              <w:t>Secondary Contact:</w:t>
                            </w:r>
                            <w:r w:rsidR="00C301F7">
                              <w:rPr>
                                <w:i/>
                                <w:iCs/>
                                <w:sz w:val="22"/>
                                <w:u w:val="single"/>
                              </w:rPr>
                              <w:tab/>
                            </w:r>
                            <w:r w:rsidR="00C301F7">
                              <w:rPr>
                                <w:i/>
                                <w:iCs/>
                                <w:sz w:val="22"/>
                                <w:u w:val="single"/>
                              </w:rPr>
                              <w:tab/>
                            </w:r>
                            <w:r w:rsidR="00C301F7">
                              <w:rPr>
                                <w:i/>
                                <w:iCs/>
                                <w:sz w:val="22"/>
                                <w:u w:val="single"/>
                              </w:rPr>
                              <w:tab/>
                            </w:r>
                            <w:r w:rsidR="00C301F7">
                              <w:rPr>
                                <w:i/>
                                <w:iCs/>
                                <w:sz w:val="22"/>
                                <w:u w:val="single"/>
                              </w:rPr>
                              <w:tab/>
                            </w:r>
                          </w:p>
                          <w:p w:rsidR="00CB193A" w:rsidRDefault="00CB193A">
                            <w:pPr>
                              <w:pStyle w:val="Framecontents"/>
                              <w:rPr>
                                <w:b/>
                                <w:bCs/>
                                <w:sz w:val="22"/>
                                <w:u w:val="single"/>
                              </w:rPr>
                            </w:pPr>
                            <w:r>
                              <w:rPr>
                                <w:b/>
                                <w:bCs/>
                                <w:sz w:val="22"/>
                              </w:rPr>
                              <w:tab/>
                              <w:t>Relationship:</w:t>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rPr>
                              <w:tab/>
                            </w:r>
                            <w:r>
                              <w:rPr>
                                <w:b/>
                                <w:bCs/>
                                <w:sz w:val="22"/>
                              </w:rPr>
                              <w:tab/>
                            </w:r>
                            <w:r>
                              <w:rPr>
                                <w:b/>
                                <w:bCs/>
                                <w:sz w:val="22"/>
                                <w:u w:val="single"/>
                              </w:rPr>
                              <w:tab/>
                            </w:r>
                            <w:r>
                              <w:rPr>
                                <w:b/>
                                <w:bCs/>
                                <w:sz w:val="22"/>
                                <w:u w:val="single"/>
                              </w:rPr>
                              <w:tab/>
                            </w:r>
                            <w:r>
                              <w:rPr>
                                <w:b/>
                                <w:bCs/>
                                <w:sz w:val="22"/>
                                <w:u w:val="single"/>
                              </w:rPr>
                              <w:tab/>
                            </w:r>
                            <w:r>
                              <w:rPr>
                                <w:b/>
                                <w:bCs/>
                                <w:sz w:val="22"/>
                                <w:u w:val="single"/>
                              </w:rPr>
                              <w:tab/>
                            </w:r>
                          </w:p>
                          <w:p w:rsidR="00CB193A" w:rsidRDefault="00CB193A">
                            <w:pPr>
                              <w:pStyle w:val="Framecontents"/>
                              <w:rPr>
                                <w:b/>
                                <w:bCs/>
                                <w:sz w:val="22"/>
                                <w:u w:val="single"/>
                              </w:rPr>
                            </w:pPr>
                            <w:r>
                              <w:rPr>
                                <w:b/>
                                <w:bCs/>
                                <w:sz w:val="22"/>
                              </w:rPr>
                              <w:tab/>
                              <w:t>Home Phone #:</w:t>
                            </w:r>
                            <w:r>
                              <w:rPr>
                                <w:b/>
                                <w:bCs/>
                                <w:sz w:val="22"/>
                                <w:u w:val="single"/>
                              </w:rPr>
                              <w:tab/>
                            </w:r>
                            <w:r>
                              <w:rPr>
                                <w:b/>
                                <w:bCs/>
                                <w:sz w:val="22"/>
                                <w:u w:val="single"/>
                              </w:rPr>
                              <w:tab/>
                            </w:r>
                            <w:r>
                              <w:rPr>
                                <w:b/>
                                <w:bCs/>
                                <w:sz w:val="22"/>
                                <w:u w:val="single"/>
                              </w:rPr>
                              <w:tab/>
                            </w:r>
                            <w:r>
                              <w:rPr>
                                <w:b/>
                                <w:bCs/>
                                <w:sz w:val="22"/>
                                <w:u w:val="single"/>
                              </w:rPr>
                              <w:tab/>
                            </w:r>
                            <w:r>
                              <w:rPr>
                                <w:b/>
                                <w:bCs/>
                                <w:sz w:val="22"/>
                              </w:rPr>
                              <w:tab/>
                            </w:r>
                            <w:r>
                              <w:rPr>
                                <w:b/>
                                <w:bCs/>
                                <w:sz w:val="22"/>
                              </w:rPr>
                              <w:tab/>
                            </w:r>
                            <w:r>
                              <w:rPr>
                                <w:b/>
                                <w:bCs/>
                                <w:sz w:val="22"/>
                                <w:u w:val="single"/>
                              </w:rPr>
                              <w:tab/>
                            </w:r>
                            <w:r>
                              <w:rPr>
                                <w:b/>
                                <w:bCs/>
                                <w:sz w:val="22"/>
                                <w:u w:val="single"/>
                              </w:rPr>
                              <w:tab/>
                            </w:r>
                            <w:r>
                              <w:rPr>
                                <w:b/>
                                <w:bCs/>
                                <w:sz w:val="22"/>
                                <w:u w:val="single"/>
                              </w:rPr>
                              <w:tab/>
                            </w:r>
                            <w:r>
                              <w:rPr>
                                <w:b/>
                                <w:bCs/>
                                <w:sz w:val="22"/>
                                <w:u w:val="single"/>
                              </w:rPr>
                              <w:tab/>
                            </w:r>
                          </w:p>
                          <w:p w:rsidR="00CB193A" w:rsidRDefault="00CB193A">
                            <w:pPr>
                              <w:pStyle w:val="Framecontents"/>
                              <w:rPr>
                                <w:b/>
                                <w:bCs/>
                                <w:sz w:val="22"/>
                                <w:u w:val="single"/>
                              </w:rPr>
                            </w:pPr>
                            <w:r>
                              <w:rPr>
                                <w:b/>
                                <w:bCs/>
                                <w:sz w:val="22"/>
                              </w:rPr>
                              <w:tab/>
                              <w:t>Emergency/Cell:</w:t>
                            </w:r>
                            <w:r>
                              <w:rPr>
                                <w:b/>
                                <w:bCs/>
                                <w:sz w:val="22"/>
                                <w:u w:val="single"/>
                              </w:rPr>
                              <w:tab/>
                            </w:r>
                            <w:r>
                              <w:rPr>
                                <w:b/>
                                <w:bCs/>
                                <w:sz w:val="22"/>
                                <w:u w:val="single"/>
                              </w:rPr>
                              <w:tab/>
                            </w:r>
                            <w:r>
                              <w:rPr>
                                <w:b/>
                                <w:bCs/>
                                <w:sz w:val="22"/>
                                <w:u w:val="single"/>
                              </w:rPr>
                              <w:tab/>
                            </w:r>
                            <w:r>
                              <w:rPr>
                                <w:b/>
                                <w:bCs/>
                                <w:sz w:val="22"/>
                                <w:u w:val="single"/>
                              </w:rPr>
                              <w:tab/>
                            </w:r>
                            <w:r>
                              <w:rPr>
                                <w:b/>
                                <w:bCs/>
                                <w:sz w:val="22"/>
                              </w:rPr>
                              <w:tab/>
                            </w:r>
                            <w:r>
                              <w:rPr>
                                <w:b/>
                                <w:bCs/>
                                <w:sz w:val="22"/>
                              </w:rPr>
                              <w:tab/>
                            </w:r>
                            <w:r>
                              <w:rPr>
                                <w:b/>
                                <w:bCs/>
                                <w:sz w:val="22"/>
                                <w:u w:val="single"/>
                              </w:rPr>
                              <w:tab/>
                            </w:r>
                            <w:r>
                              <w:rPr>
                                <w:b/>
                                <w:bCs/>
                                <w:sz w:val="22"/>
                                <w:u w:val="single"/>
                              </w:rPr>
                              <w:tab/>
                            </w:r>
                            <w:r>
                              <w:rPr>
                                <w:b/>
                                <w:bCs/>
                                <w:sz w:val="22"/>
                                <w:u w:val="single"/>
                              </w:rPr>
                              <w:tab/>
                            </w:r>
                            <w:r>
                              <w:rPr>
                                <w:b/>
                                <w:bCs/>
                                <w:sz w:val="22"/>
                                <w:u w:val="single"/>
                              </w:rPr>
                              <w:tab/>
                            </w:r>
                          </w:p>
                          <w:p w:rsidR="00CB193A" w:rsidRDefault="00CB193A">
                            <w:pPr>
                              <w:pStyle w:val="Framecontents"/>
                              <w:rPr>
                                <w:b/>
                                <w:bCs/>
                                <w:sz w:val="22"/>
                                <w:u w:val="single"/>
                              </w:rPr>
                            </w:pPr>
                            <w:r>
                              <w:rPr>
                                <w:b/>
                                <w:bCs/>
                                <w:sz w:val="22"/>
                              </w:rPr>
                              <w:tab/>
                              <w:t>Phone #'s:  Home:</w:t>
                            </w:r>
                            <w:r>
                              <w:rPr>
                                <w:b/>
                                <w:bCs/>
                                <w:sz w:val="22"/>
                                <w:u w:val="single"/>
                              </w:rPr>
                              <w:tab/>
                            </w:r>
                            <w:r>
                              <w:rPr>
                                <w:b/>
                                <w:bCs/>
                                <w:sz w:val="22"/>
                                <w:u w:val="single"/>
                              </w:rPr>
                              <w:tab/>
                            </w:r>
                            <w:r>
                              <w:rPr>
                                <w:b/>
                                <w:bCs/>
                                <w:sz w:val="22"/>
                                <w:u w:val="single"/>
                              </w:rPr>
                              <w:tab/>
                            </w:r>
                            <w:r>
                              <w:rPr>
                                <w:b/>
                                <w:bCs/>
                                <w:sz w:val="22"/>
                                <w:u w:val="single"/>
                              </w:rPr>
                              <w:tab/>
                            </w:r>
                            <w:r>
                              <w:rPr>
                                <w:b/>
                                <w:bCs/>
                                <w:sz w:val="22"/>
                              </w:rPr>
                              <w:tab/>
                            </w:r>
                            <w:r>
                              <w:rPr>
                                <w:b/>
                                <w:bCs/>
                                <w:sz w:val="22"/>
                              </w:rPr>
                              <w:tab/>
                            </w:r>
                            <w:r>
                              <w:rPr>
                                <w:b/>
                                <w:bCs/>
                                <w:sz w:val="22"/>
                                <w:u w:val="single"/>
                              </w:rPr>
                              <w:tab/>
                            </w:r>
                            <w:r>
                              <w:rPr>
                                <w:b/>
                                <w:bCs/>
                                <w:sz w:val="22"/>
                                <w:u w:val="single"/>
                              </w:rPr>
                              <w:tab/>
                            </w:r>
                            <w:r>
                              <w:rPr>
                                <w:b/>
                                <w:bCs/>
                                <w:sz w:val="22"/>
                                <w:u w:val="single"/>
                              </w:rPr>
                              <w:tab/>
                            </w:r>
                            <w:r>
                              <w:rPr>
                                <w:b/>
                                <w:bCs/>
                                <w:sz w:val="22"/>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1pt;width:525.5pt;height:132pt;z-index:251657728;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" strokeweight="1.1pt">
                <v:stroke linestyle="thinThin"/>
                <v:textbox inset="0,0,0,0">
                  <w:txbxContent>
                    <w:p w:rsidR="00CB193A" w:rsidRDefault="00CB193A">
                      <w:pPr>
                        <w:pStyle w:val="Framecontents"/>
                        <w:rPr>
                          <w:sz w:val="22"/>
                          <w:u w:val="single"/>
                        </w:rPr>
                      </w:pPr>
                      <w:r>
                        <w:rPr>
                          <w:u w:val="single"/>
                        </w:rPr>
                        <w:t>I</w:t>
                      </w:r>
                      <w:r>
                        <w:rPr>
                          <w:sz w:val="22"/>
                          <w:u w:val="single"/>
                        </w:rPr>
                        <w:t>n case of emergency call:</w:t>
                      </w:r>
                    </w:p>
                    <w:p w:rsidR="00CB193A" w:rsidRDefault="00CB193A">
                      <w:pPr>
                        <w:pStyle w:val="Framecontents"/>
                        <w:rPr>
                          <w:i/>
                          <w:iCs/>
                          <w:sz w:val="22"/>
                          <w:u w:val="single"/>
                        </w:rPr>
                      </w:pPr>
                      <w:r>
                        <w:rPr>
                          <w:b/>
                          <w:bCs/>
                          <w:i/>
                          <w:iCs/>
                          <w:sz w:val="22"/>
                        </w:rPr>
                        <w:t>Primary Contact</w:t>
                      </w:r>
                      <w:r>
                        <w:rPr>
                          <w:b/>
                          <w:bCs/>
                          <w:sz w:val="22"/>
                        </w:rPr>
                        <w:t>:</w:t>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rPr>
                        <w:tab/>
                      </w:r>
                      <w:r>
                        <w:rPr>
                          <w:i/>
                          <w:iCs/>
                          <w:sz w:val="22"/>
                        </w:rPr>
                        <w:t>Secondary Contact:</w:t>
                      </w:r>
                      <w:r w:rsidR="00C301F7">
                        <w:rPr>
                          <w:i/>
                          <w:iCs/>
                          <w:sz w:val="22"/>
                          <w:u w:val="single"/>
                        </w:rPr>
                        <w:tab/>
                      </w:r>
                      <w:r w:rsidR="00C301F7">
                        <w:rPr>
                          <w:i/>
                          <w:iCs/>
                          <w:sz w:val="22"/>
                          <w:u w:val="single"/>
                        </w:rPr>
                        <w:tab/>
                      </w:r>
                      <w:r w:rsidR="00C301F7">
                        <w:rPr>
                          <w:i/>
                          <w:iCs/>
                          <w:sz w:val="22"/>
                          <w:u w:val="single"/>
                        </w:rPr>
                        <w:tab/>
                      </w:r>
                      <w:r w:rsidR="00C301F7">
                        <w:rPr>
                          <w:i/>
                          <w:iCs/>
                          <w:sz w:val="22"/>
                          <w:u w:val="single"/>
                        </w:rPr>
                        <w:tab/>
                      </w:r>
                    </w:p>
                    <w:p w:rsidR="00CB193A" w:rsidRDefault="00CB193A">
                      <w:pPr>
                        <w:pStyle w:val="Framecontents"/>
                        <w:rPr>
                          <w:b/>
                          <w:bCs/>
                          <w:sz w:val="22"/>
                          <w:u w:val="single"/>
                        </w:rPr>
                      </w:pPr>
                      <w:r>
                        <w:rPr>
                          <w:b/>
                          <w:bCs/>
                          <w:sz w:val="22"/>
                        </w:rPr>
                        <w:tab/>
                        <w:t>Relationship:</w:t>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rPr>
                        <w:tab/>
                      </w:r>
                      <w:r>
                        <w:rPr>
                          <w:b/>
                          <w:bCs/>
                          <w:sz w:val="22"/>
                        </w:rPr>
                        <w:tab/>
                      </w:r>
                      <w:r>
                        <w:rPr>
                          <w:b/>
                          <w:bCs/>
                          <w:sz w:val="22"/>
                          <w:u w:val="single"/>
                        </w:rPr>
                        <w:tab/>
                      </w:r>
                      <w:r>
                        <w:rPr>
                          <w:b/>
                          <w:bCs/>
                          <w:sz w:val="22"/>
                          <w:u w:val="single"/>
                        </w:rPr>
                        <w:tab/>
                      </w:r>
                      <w:r>
                        <w:rPr>
                          <w:b/>
                          <w:bCs/>
                          <w:sz w:val="22"/>
                          <w:u w:val="single"/>
                        </w:rPr>
                        <w:tab/>
                      </w:r>
                      <w:r>
                        <w:rPr>
                          <w:b/>
                          <w:bCs/>
                          <w:sz w:val="22"/>
                          <w:u w:val="single"/>
                        </w:rPr>
                        <w:tab/>
                      </w:r>
                    </w:p>
                    <w:p w:rsidR="00CB193A" w:rsidRDefault="00CB193A">
                      <w:pPr>
                        <w:pStyle w:val="Framecontents"/>
                        <w:rPr>
                          <w:b/>
                          <w:bCs/>
                          <w:sz w:val="22"/>
                          <w:u w:val="single"/>
                        </w:rPr>
                      </w:pPr>
                      <w:r>
                        <w:rPr>
                          <w:b/>
                          <w:bCs/>
                          <w:sz w:val="22"/>
                        </w:rPr>
                        <w:tab/>
                        <w:t>Home Phone #:</w:t>
                      </w:r>
                      <w:r>
                        <w:rPr>
                          <w:b/>
                          <w:bCs/>
                          <w:sz w:val="22"/>
                          <w:u w:val="single"/>
                        </w:rPr>
                        <w:tab/>
                      </w:r>
                      <w:r>
                        <w:rPr>
                          <w:b/>
                          <w:bCs/>
                          <w:sz w:val="22"/>
                          <w:u w:val="single"/>
                        </w:rPr>
                        <w:tab/>
                      </w:r>
                      <w:r>
                        <w:rPr>
                          <w:b/>
                          <w:bCs/>
                          <w:sz w:val="22"/>
                          <w:u w:val="single"/>
                        </w:rPr>
                        <w:tab/>
                      </w:r>
                      <w:r>
                        <w:rPr>
                          <w:b/>
                          <w:bCs/>
                          <w:sz w:val="22"/>
                          <w:u w:val="single"/>
                        </w:rPr>
                        <w:tab/>
                      </w:r>
                      <w:r>
                        <w:rPr>
                          <w:b/>
                          <w:bCs/>
                          <w:sz w:val="22"/>
                        </w:rPr>
                        <w:tab/>
                      </w:r>
                      <w:r>
                        <w:rPr>
                          <w:b/>
                          <w:bCs/>
                          <w:sz w:val="22"/>
                        </w:rPr>
                        <w:tab/>
                      </w:r>
                      <w:r>
                        <w:rPr>
                          <w:b/>
                          <w:bCs/>
                          <w:sz w:val="22"/>
                          <w:u w:val="single"/>
                        </w:rPr>
                        <w:tab/>
                      </w:r>
                      <w:r>
                        <w:rPr>
                          <w:b/>
                          <w:bCs/>
                          <w:sz w:val="22"/>
                          <w:u w:val="single"/>
                        </w:rPr>
                        <w:tab/>
                      </w:r>
                      <w:r>
                        <w:rPr>
                          <w:b/>
                          <w:bCs/>
                          <w:sz w:val="22"/>
                          <w:u w:val="single"/>
                        </w:rPr>
                        <w:tab/>
                      </w:r>
                      <w:r>
                        <w:rPr>
                          <w:b/>
                          <w:bCs/>
                          <w:sz w:val="22"/>
                          <w:u w:val="single"/>
                        </w:rPr>
                        <w:tab/>
                      </w:r>
                    </w:p>
                    <w:p w:rsidR="00CB193A" w:rsidRDefault="00CB193A">
                      <w:pPr>
                        <w:pStyle w:val="Framecontents"/>
                        <w:rPr>
                          <w:b/>
                          <w:bCs/>
                          <w:sz w:val="22"/>
                          <w:u w:val="single"/>
                        </w:rPr>
                      </w:pPr>
                      <w:r>
                        <w:rPr>
                          <w:b/>
                          <w:bCs/>
                          <w:sz w:val="22"/>
                        </w:rPr>
                        <w:tab/>
                        <w:t>Emergency/Cell:</w:t>
                      </w:r>
                      <w:r>
                        <w:rPr>
                          <w:b/>
                          <w:bCs/>
                          <w:sz w:val="22"/>
                          <w:u w:val="single"/>
                        </w:rPr>
                        <w:tab/>
                      </w:r>
                      <w:r>
                        <w:rPr>
                          <w:b/>
                          <w:bCs/>
                          <w:sz w:val="22"/>
                          <w:u w:val="single"/>
                        </w:rPr>
                        <w:tab/>
                      </w:r>
                      <w:r>
                        <w:rPr>
                          <w:b/>
                          <w:bCs/>
                          <w:sz w:val="22"/>
                          <w:u w:val="single"/>
                        </w:rPr>
                        <w:tab/>
                      </w:r>
                      <w:r>
                        <w:rPr>
                          <w:b/>
                          <w:bCs/>
                          <w:sz w:val="22"/>
                          <w:u w:val="single"/>
                        </w:rPr>
                        <w:tab/>
                      </w:r>
                      <w:r>
                        <w:rPr>
                          <w:b/>
                          <w:bCs/>
                          <w:sz w:val="22"/>
                        </w:rPr>
                        <w:tab/>
                      </w:r>
                      <w:r>
                        <w:rPr>
                          <w:b/>
                          <w:bCs/>
                          <w:sz w:val="22"/>
                        </w:rPr>
                        <w:tab/>
                      </w:r>
                      <w:r>
                        <w:rPr>
                          <w:b/>
                          <w:bCs/>
                          <w:sz w:val="22"/>
                          <w:u w:val="single"/>
                        </w:rPr>
                        <w:tab/>
                      </w:r>
                      <w:r>
                        <w:rPr>
                          <w:b/>
                          <w:bCs/>
                          <w:sz w:val="22"/>
                          <w:u w:val="single"/>
                        </w:rPr>
                        <w:tab/>
                      </w:r>
                      <w:r>
                        <w:rPr>
                          <w:b/>
                          <w:bCs/>
                          <w:sz w:val="22"/>
                          <w:u w:val="single"/>
                        </w:rPr>
                        <w:tab/>
                      </w:r>
                      <w:r>
                        <w:rPr>
                          <w:b/>
                          <w:bCs/>
                          <w:sz w:val="22"/>
                          <w:u w:val="single"/>
                        </w:rPr>
                        <w:tab/>
                      </w:r>
                    </w:p>
                    <w:p w:rsidR="00CB193A" w:rsidRDefault="00CB193A">
                      <w:pPr>
                        <w:pStyle w:val="Framecontents"/>
                        <w:rPr>
                          <w:b/>
                          <w:bCs/>
                          <w:sz w:val="22"/>
                          <w:u w:val="single"/>
                        </w:rPr>
                      </w:pPr>
                      <w:r>
                        <w:rPr>
                          <w:b/>
                          <w:bCs/>
                          <w:sz w:val="22"/>
                        </w:rPr>
                        <w:tab/>
                        <w:t>Phone #'s:  Home:</w:t>
                      </w:r>
                      <w:r>
                        <w:rPr>
                          <w:b/>
                          <w:bCs/>
                          <w:sz w:val="22"/>
                          <w:u w:val="single"/>
                        </w:rPr>
                        <w:tab/>
                      </w:r>
                      <w:r>
                        <w:rPr>
                          <w:b/>
                          <w:bCs/>
                          <w:sz w:val="22"/>
                          <w:u w:val="single"/>
                        </w:rPr>
                        <w:tab/>
                      </w:r>
                      <w:r>
                        <w:rPr>
                          <w:b/>
                          <w:bCs/>
                          <w:sz w:val="22"/>
                          <w:u w:val="single"/>
                        </w:rPr>
                        <w:tab/>
                      </w:r>
                      <w:r>
                        <w:rPr>
                          <w:b/>
                          <w:bCs/>
                          <w:sz w:val="22"/>
                          <w:u w:val="single"/>
                        </w:rPr>
                        <w:tab/>
                      </w:r>
                      <w:r>
                        <w:rPr>
                          <w:b/>
                          <w:bCs/>
                          <w:sz w:val="22"/>
                        </w:rPr>
                        <w:tab/>
                      </w:r>
                      <w:r>
                        <w:rPr>
                          <w:b/>
                          <w:bCs/>
                          <w:sz w:val="22"/>
                        </w:rPr>
                        <w:tab/>
                      </w:r>
                      <w:r>
                        <w:rPr>
                          <w:b/>
                          <w:bCs/>
                          <w:sz w:val="22"/>
                          <w:u w:val="single"/>
                        </w:rPr>
                        <w:tab/>
                      </w:r>
                      <w:r>
                        <w:rPr>
                          <w:b/>
                          <w:bCs/>
                          <w:sz w:val="22"/>
                          <w:u w:val="single"/>
                        </w:rPr>
                        <w:tab/>
                      </w:r>
                      <w:r>
                        <w:rPr>
                          <w:b/>
                          <w:bCs/>
                          <w:sz w:val="22"/>
                          <w:u w:val="single"/>
                        </w:rPr>
                        <w:tab/>
                      </w:r>
                      <w:r>
                        <w:rPr>
                          <w:b/>
                          <w:bCs/>
                          <w:sz w:val="22"/>
                          <w:u w:val="single"/>
                        </w:rPr>
                        <w:tab/>
                      </w:r>
                    </w:p>
                  </w:txbxContent>
                </v:textbox>
                <w10:wrap type="square"/>
              </v:shape>
            </w:pict>
          </mc:Fallback>
        </mc:AlternateContent>
      </w:r>
    </w:p>
    <w:p w:rsidR="00CB193A" w:rsidRDefault="00CB193A">
      <w:pPr>
        <w:pStyle w:val="NoSpacing"/>
        <w:spacing w:line="360" w:lineRule="auto"/>
        <w:rPr>
          <w:sz w:val="22"/>
          <w:u w:val="single"/>
        </w:rPr>
      </w:pPr>
      <w:r w:rsidRPr="00E45C95">
        <w:rPr>
          <w:sz w:val="22"/>
          <w:u w:val="single"/>
        </w:rPr>
        <w:t>Medical Concerns:</w:t>
      </w:r>
      <w:r w:rsidRPr="00E45C95">
        <w:rPr>
          <w:sz w:val="22"/>
        </w:rPr>
        <w:t xml:space="preserve"> (allergies, physical disabilities, sleepwalking, etc.)</w:t>
      </w:r>
      <w:r w:rsidRPr="00E45C95">
        <w:rPr>
          <w:sz w:val="22"/>
          <w:u w:val="single"/>
        </w:rPr>
        <w:tab/>
      </w:r>
      <w:r w:rsidRPr="00E45C95">
        <w:rPr>
          <w:sz w:val="22"/>
          <w:u w:val="single"/>
        </w:rPr>
        <w:tab/>
      </w:r>
      <w:r w:rsidRPr="00E45C95">
        <w:rPr>
          <w:sz w:val="22"/>
          <w:u w:val="single"/>
        </w:rPr>
        <w:tab/>
      </w:r>
      <w:r w:rsidRPr="00E45C95">
        <w:rPr>
          <w:sz w:val="22"/>
          <w:u w:val="single"/>
        </w:rPr>
        <w:tab/>
      </w:r>
      <w:r w:rsidRPr="00E45C95">
        <w:rPr>
          <w:sz w:val="22"/>
          <w:u w:val="single"/>
        </w:rPr>
        <w:tab/>
      </w:r>
      <w:r w:rsidR="00E45C95">
        <w:rPr>
          <w:sz w:val="22"/>
          <w:u w:val="single"/>
        </w:rPr>
        <w:tab/>
      </w:r>
      <w:r w:rsidR="00E45C95">
        <w:rPr>
          <w:sz w:val="22"/>
          <w:u w:val="single"/>
        </w:rPr>
        <w:tab/>
      </w:r>
      <w:r w:rsidR="00E45C95">
        <w:rPr>
          <w:sz w:val="22"/>
          <w:u w:val="single"/>
        </w:rPr>
        <w:tab/>
      </w:r>
      <w:r w:rsidR="00E45C95">
        <w:rPr>
          <w:sz w:val="22"/>
          <w:u w:val="single"/>
        </w:rPr>
        <w:tab/>
      </w:r>
      <w:r w:rsidR="00E45C95">
        <w:rPr>
          <w:sz w:val="22"/>
          <w:u w:val="single"/>
        </w:rPr>
        <w:tab/>
      </w:r>
      <w:r w:rsidR="00E45C95">
        <w:rPr>
          <w:sz w:val="22"/>
          <w:u w:val="single"/>
        </w:rPr>
        <w:tab/>
      </w:r>
      <w:r w:rsidR="00E45C95">
        <w:rPr>
          <w:sz w:val="22"/>
          <w:u w:val="single"/>
        </w:rPr>
        <w:tab/>
      </w:r>
      <w:r w:rsidR="00E45C95">
        <w:rPr>
          <w:sz w:val="22"/>
          <w:u w:val="single"/>
        </w:rPr>
        <w:tab/>
      </w:r>
      <w:r w:rsidR="00E45C95">
        <w:rPr>
          <w:sz w:val="22"/>
          <w:u w:val="single"/>
        </w:rPr>
        <w:tab/>
      </w:r>
      <w:r w:rsidR="00E45C95">
        <w:rPr>
          <w:sz w:val="22"/>
          <w:u w:val="single"/>
        </w:rPr>
        <w:tab/>
      </w:r>
      <w:r w:rsidR="00E45C95">
        <w:rPr>
          <w:sz w:val="22"/>
          <w:u w:val="single"/>
        </w:rPr>
        <w:tab/>
      </w:r>
      <w:r w:rsidR="00E45C95">
        <w:rPr>
          <w:sz w:val="22"/>
          <w:u w:val="single"/>
        </w:rPr>
        <w:tab/>
      </w:r>
    </w:p>
    <w:p w:rsidR="00E45C95" w:rsidRPr="00E45C95" w:rsidRDefault="00E45C95">
      <w:pPr>
        <w:pStyle w:val="NoSpacing"/>
        <w:spacing w:line="360" w:lineRule="auto"/>
        <w:rPr>
          <w:sz w:val="22"/>
          <w:u w:val="single"/>
        </w:rPr>
      </w:pPr>
    </w:p>
    <w:p w:rsidR="00CB193A" w:rsidRPr="00E45C95" w:rsidRDefault="00C301F7">
      <w:pPr>
        <w:pStyle w:val="NoSpacing"/>
        <w:spacing w:line="100" w:lineRule="atLeast"/>
        <w:rPr>
          <w:sz w:val="22"/>
        </w:rPr>
      </w:pPr>
      <w:r w:rsidRPr="00E45C95">
        <w:rPr>
          <w:b/>
          <w:bCs/>
          <w:sz w:val="22"/>
        </w:rPr>
        <w:t xml:space="preserve">Trip Permission Form:  </w:t>
      </w:r>
      <w:r w:rsidRPr="00E45C95">
        <w:rPr>
          <w:bCs/>
          <w:sz w:val="22"/>
        </w:rPr>
        <w:t>T</w:t>
      </w:r>
      <w:r w:rsidR="00CB193A" w:rsidRPr="00E45C95">
        <w:rPr>
          <w:sz w:val="22"/>
        </w:rPr>
        <w:t>he Vineland Cadet Club will be going on several outin</w:t>
      </w:r>
      <w:r w:rsidRPr="00E45C95">
        <w:rPr>
          <w:sz w:val="22"/>
        </w:rPr>
        <w:t xml:space="preserve">gs throughout the year—announced </w:t>
      </w:r>
      <w:r w:rsidR="00CB193A" w:rsidRPr="00E45C95">
        <w:rPr>
          <w:sz w:val="22"/>
        </w:rPr>
        <w:t>in the bulletin and/or a letter home.  I/we grant our permission for our children to take part in these Cadet outings:</w:t>
      </w:r>
    </w:p>
    <w:p w:rsidR="00CB193A" w:rsidRPr="00E45C95" w:rsidRDefault="00CB193A">
      <w:pPr>
        <w:pStyle w:val="NoSpacing"/>
        <w:spacing w:line="100" w:lineRule="atLeast"/>
        <w:rPr>
          <w:sz w:val="22"/>
          <w:u w:val="single"/>
        </w:rPr>
      </w:pPr>
    </w:p>
    <w:p w:rsidR="00CB193A" w:rsidRPr="00E45C95" w:rsidRDefault="00CB193A">
      <w:pPr>
        <w:pStyle w:val="NoSpacing"/>
        <w:spacing w:line="100" w:lineRule="atLeast"/>
        <w:rPr>
          <w:sz w:val="22"/>
          <w:u w:val="single"/>
        </w:rPr>
      </w:pPr>
      <w:r w:rsidRPr="00E45C95">
        <w:rPr>
          <w:sz w:val="22"/>
        </w:rPr>
        <w:tab/>
        <w:t>Name of Parent/Guardian:</w:t>
      </w:r>
      <w:r w:rsidRPr="00E45C95">
        <w:rPr>
          <w:sz w:val="22"/>
          <w:u w:val="single"/>
        </w:rPr>
        <w:tab/>
      </w:r>
      <w:r w:rsidRPr="00E45C95">
        <w:rPr>
          <w:sz w:val="22"/>
          <w:u w:val="single"/>
        </w:rPr>
        <w:tab/>
      </w:r>
      <w:r w:rsidRPr="00E45C95">
        <w:rPr>
          <w:sz w:val="22"/>
          <w:u w:val="single"/>
        </w:rPr>
        <w:tab/>
      </w:r>
      <w:r w:rsidRPr="00E45C95">
        <w:rPr>
          <w:sz w:val="22"/>
          <w:u w:val="single"/>
        </w:rPr>
        <w:tab/>
      </w:r>
      <w:r w:rsidRPr="00E45C95">
        <w:rPr>
          <w:sz w:val="22"/>
          <w:u w:val="single"/>
        </w:rPr>
        <w:tab/>
      </w:r>
      <w:r w:rsidRPr="00E45C95">
        <w:rPr>
          <w:sz w:val="22"/>
          <w:u w:val="single"/>
        </w:rPr>
        <w:tab/>
      </w:r>
    </w:p>
    <w:p w:rsidR="00CB193A" w:rsidRPr="00E45C95" w:rsidRDefault="00CB193A">
      <w:pPr>
        <w:pStyle w:val="NoSpacing"/>
        <w:spacing w:line="100" w:lineRule="atLeast"/>
        <w:rPr>
          <w:sz w:val="22"/>
          <w:u w:val="single"/>
        </w:rPr>
      </w:pPr>
      <w:r w:rsidRPr="00E45C95">
        <w:rPr>
          <w:sz w:val="22"/>
        </w:rPr>
        <w:tab/>
        <w:t>Signature of Parent/Guardian:</w:t>
      </w:r>
      <w:r w:rsidRPr="00E45C95">
        <w:rPr>
          <w:sz w:val="22"/>
          <w:u w:val="single"/>
        </w:rPr>
        <w:tab/>
      </w:r>
      <w:r w:rsidRPr="00E45C95">
        <w:rPr>
          <w:sz w:val="22"/>
          <w:u w:val="single"/>
        </w:rPr>
        <w:tab/>
      </w:r>
      <w:r w:rsidRPr="00E45C95">
        <w:rPr>
          <w:sz w:val="22"/>
          <w:u w:val="single"/>
        </w:rPr>
        <w:tab/>
      </w:r>
      <w:r w:rsidRPr="00E45C95">
        <w:rPr>
          <w:sz w:val="22"/>
          <w:u w:val="single"/>
        </w:rPr>
        <w:tab/>
      </w:r>
      <w:r w:rsidRPr="00E45C95">
        <w:rPr>
          <w:sz w:val="22"/>
          <w:u w:val="single"/>
        </w:rPr>
        <w:tab/>
      </w:r>
    </w:p>
    <w:p w:rsidR="00CB193A" w:rsidRPr="00E45C95" w:rsidRDefault="00CB193A">
      <w:pPr>
        <w:pStyle w:val="NoSpacing"/>
        <w:spacing w:line="100" w:lineRule="atLeast"/>
        <w:rPr>
          <w:sz w:val="22"/>
          <w:u w:val="single"/>
        </w:rPr>
      </w:pPr>
      <w:r w:rsidRPr="00E45C95">
        <w:rPr>
          <w:sz w:val="22"/>
        </w:rPr>
        <w:tab/>
        <w:t>Home Address:</w:t>
      </w:r>
      <w:r w:rsidR="00E45C95">
        <w:rPr>
          <w:sz w:val="22"/>
          <w:u w:val="single"/>
        </w:rPr>
        <w:tab/>
      </w:r>
      <w:r w:rsidR="00E45C95">
        <w:rPr>
          <w:sz w:val="22"/>
          <w:u w:val="single"/>
        </w:rPr>
        <w:tab/>
      </w:r>
      <w:r w:rsidR="00E45C95">
        <w:rPr>
          <w:sz w:val="22"/>
          <w:u w:val="single"/>
        </w:rPr>
        <w:tab/>
      </w:r>
      <w:r w:rsidR="00E45C95">
        <w:rPr>
          <w:sz w:val="22"/>
          <w:u w:val="single"/>
        </w:rPr>
        <w:tab/>
      </w:r>
      <w:r w:rsidR="00E45C95">
        <w:rPr>
          <w:sz w:val="22"/>
          <w:u w:val="single"/>
        </w:rPr>
        <w:tab/>
      </w:r>
      <w:r w:rsidR="00E45C95">
        <w:rPr>
          <w:sz w:val="22"/>
          <w:u w:val="single"/>
        </w:rPr>
        <w:tab/>
      </w:r>
      <w:r w:rsidR="00E45C95">
        <w:rPr>
          <w:sz w:val="22"/>
          <w:u w:val="single"/>
        </w:rPr>
        <w:tab/>
      </w:r>
    </w:p>
    <w:p w:rsidR="00CB193A" w:rsidRPr="00E45C95" w:rsidRDefault="00CB193A">
      <w:pPr>
        <w:pStyle w:val="NoSpacing"/>
        <w:spacing w:line="100" w:lineRule="atLeast"/>
        <w:rPr>
          <w:sz w:val="22"/>
          <w:u w:val="single"/>
        </w:rPr>
      </w:pPr>
      <w:r w:rsidRPr="00E45C95">
        <w:rPr>
          <w:sz w:val="22"/>
        </w:rPr>
        <w:tab/>
        <w:t xml:space="preserve">E-mail Address: </w:t>
      </w:r>
      <w:r w:rsidRPr="00E45C95">
        <w:rPr>
          <w:sz w:val="22"/>
          <w:u w:val="single"/>
        </w:rPr>
        <w:tab/>
      </w:r>
      <w:r w:rsidRPr="00E45C95">
        <w:rPr>
          <w:sz w:val="22"/>
          <w:u w:val="single"/>
        </w:rPr>
        <w:tab/>
      </w:r>
      <w:r w:rsidRPr="00E45C95">
        <w:rPr>
          <w:sz w:val="22"/>
          <w:u w:val="single"/>
        </w:rPr>
        <w:tab/>
      </w:r>
      <w:r w:rsidRPr="00E45C95">
        <w:rPr>
          <w:sz w:val="22"/>
          <w:u w:val="single"/>
        </w:rPr>
        <w:tab/>
      </w:r>
      <w:r w:rsidRPr="00E45C95">
        <w:rPr>
          <w:sz w:val="22"/>
          <w:u w:val="single"/>
        </w:rPr>
        <w:tab/>
      </w:r>
      <w:r w:rsidRPr="00E45C95">
        <w:rPr>
          <w:sz w:val="22"/>
          <w:u w:val="single"/>
        </w:rPr>
        <w:tab/>
      </w:r>
    </w:p>
    <w:p w:rsidR="00CB193A" w:rsidRPr="00E45C95" w:rsidRDefault="00CB193A">
      <w:pPr>
        <w:pStyle w:val="NoSpacing"/>
        <w:spacing w:line="100" w:lineRule="atLeast"/>
        <w:rPr>
          <w:sz w:val="22"/>
        </w:rPr>
      </w:pPr>
    </w:p>
    <w:p w:rsidR="00E45C95" w:rsidRDefault="00CB193A">
      <w:pPr>
        <w:pStyle w:val="NoSpacing"/>
        <w:spacing w:line="100" w:lineRule="atLeast"/>
        <w:rPr>
          <w:sz w:val="22"/>
        </w:rPr>
      </w:pPr>
      <w:r w:rsidRPr="00E45C95">
        <w:rPr>
          <w:b/>
          <w:bCs/>
          <w:sz w:val="22"/>
        </w:rPr>
        <w:t xml:space="preserve">Photo Release Statement:  </w:t>
      </w:r>
      <w:r w:rsidRPr="00E45C95">
        <w:rPr>
          <w:sz w:val="22"/>
        </w:rPr>
        <w:t>I/we grant permission to the Vineland Cadet Club to use photographs or videos of the above-mentioned Cadet(s) for promotional purposes in any type of media, including its website (</w:t>
      </w:r>
      <w:hyperlink r:id="rId13" w:history="1">
        <w:r w:rsidR="00E45C95" w:rsidRPr="00783582">
          <w:rPr>
            <w:rStyle w:val="Hyperlink"/>
            <w:sz w:val="22"/>
          </w:rPr>
          <w:t>www.cadeting.com</w:t>
        </w:r>
      </w:hyperlink>
      <w:r w:rsidRPr="00E45C95">
        <w:rPr>
          <w:sz w:val="22"/>
        </w:rPr>
        <w:t>).</w:t>
      </w:r>
    </w:p>
    <w:p w:rsidR="00CB193A" w:rsidRPr="00E45C95" w:rsidRDefault="00CB193A">
      <w:pPr>
        <w:pStyle w:val="NoSpacing"/>
        <w:spacing w:line="100" w:lineRule="atLeast"/>
        <w:rPr>
          <w:sz w:val="22"/>
        </w:rPr>
      </w:pPr>
      <w:bookmarkStart w:id="0" w:name="_GoBack"/>
      <w:bookmarkEnd w:id="0"/>
      <w:r w:rsidRPr="00E45C95">
        <w:rPr>
          <w:sz w:val="22"/>
        </w:rPr>
        <w:t xml:space="preserve"> </w:t>
      </w:r>
    </w:p>
    <w:p w:rsidR="00CB193A" w:rsidRPr="00E45C95" w:rsidRDefault="00CB193A">
      <w:pPr>
        <w:spacing w:line="100" w:lineRule="atLeast"/>
        <w:rPr>
          <w:sz w:val="22"/>
          <w:u w:val="single"/>
        </w:rPr>
      </w:pPr>
      <w:r w:rsidRPr="00E45C95">
        <w:rPr>
          <w:sz w:val="22"/>
        </w:rPr>
        <w:tab/>
        <w:t>Parent Name:</w:t>
      </w:r>
      <w:r w:rsidRPr="00E45C95">
        <w:rPr>
          <w:sz w:val="22"/>
          <w:u w:val="single"/>
        </w:rPr>
        <w:tab/>
      </w:r>
      <w:r w:rsidRPr="00E45C95">
        <w:rPr>
          <w:sz w:val="22"/>
          <w:u w:val="single"/>
        </w:rPr>
        <w:tab/>
      </w:r>
      <w:r w:rsidRPr="00E45C95">
        <w:rPr>
          <w:sz w:val="22"/>
          <w:u w:val="single"/>
        </w:rPr>
        <w:tab/>
      </w:r>
      <w:r w:rsidRPr="00E45C95">
        <w:rPr>
          <w:sz w:val="22"/>
          <w:u w:val="single"/>
        </w:rPr>
        <w:tab/>
      </w:r>
      <w:r w:rsidRPr="00E45C95">
        <w:rPr>
          <w:sz w:val="22"/>
        </w:rPr>
        <w:tab/>
        <w:t>Parent Signature:</w:t>
      </w:r>
      <w:r w:rsidR="00C301F7" w:rsidRPr="00E45C95">
        <w:rPr>
          <w:sz w:val="22"/>
          <w:u w:val="single"/>
        </w:rPr>
        <w:tab/>
      </w:r>
      <w:r w:rsidR="00C301F7" w:rsidRPr="00E45C95">
        <w:rPr>
          <w:sz w:val="22"/>
          <w:u w:val="single"/>
        </w:rPr>
        <w:tab/>
      </w:r>
      <w:r w:rsidR="00C301F7" w:rsidRPr="00E45C95">
        <w:rPr>
          <w:sz w:val="22"/>
          <w:u w:val="single"/>
        </w:rPr>
        <w:tab/>
      </w:r>
      <w:r w:rsidR="00C301F7" w:rsidRPr="00E45C95">
        <w:rPr>
          <w:sz w:val="22"/>
          <w:u w:val="single"/>
        </w:rPr>
        <w:tab/>
      </w:r>
    </w:p>
    <w:p w:rsidR="00CB193A" w:rsidRPr="00E45C95" w:rsidRDefault="00E45C95" w:rsidP="00E45C95">
      <w:pPr>
        <w:ind w:left="2880" w:firstLine="720"/>
        <w:jc w:val="center"/>
        <w:rPr>
          <w:sz w:val="22"/>
        </w:rPr>
      </w:pPr>
      <w:r>
        <w:rPr>
          <w:sz w:val="22"/>
        </w:rPr>
        <w:t xml:space="preserve"> </w:t>
      </w:r>
      <w:r>
        <w:rPr>
          <w:sz w:val="22"/>
        </w:rPr>
        <w:tab/>
      </w:r>
      <w:r>
        <w:rPr>
          <w:sz w:val="22"/>
        </w:rPr>
        <w:tab/>
      </w:r>
      <w:r w:rsidR="00CB193A" w:rsidRPr="00E45C95">
        <w:rPr>
          <w:sz w:val="22"/>
        </w:rPr>
        <w:t xml:space="preserve">Date:  </w:t>
      </w:r>
      <w:r>
        <w:rPr>
          <w:sz w:val="22"/>
        </w:rPr>
        <w:tab/>
      </w:r>
      <w:r w:rsidR="00CB193A" w:rsidRPr="00E45C95">
        <w:rPr>
          <w:sz w:val="22"/>
          <w:u w:val="single"/>
        </w:rPr>
        <w:tab/>
      </w:r>
      <w:r w:rsidR="00CB193A" w:rsidRPr="00E45C95">
        <w:rPr>
          <w:sz w:val="22"/>
        </w:rPr>
        <w:t>/</w:t>
      </w:r>
      <w:r w:rsidR="00CB193A" w:rsidRPr="00E45C95">
        <w:rPr>
          <w:sz w:val="22"/>
          <w:u w:val="single"/>
        </w:rPr>
        <w:tab/>
      </w:r>
      <w:r w:rsidR="00CB193A" w:rsidRPr="00E45C95">
        <w:rPr>
          <w:sz w:val="22"/>
        </w:rPr>
        <w:t>/</w:t>
      </w:r>
      <w:r w:rsidR="00CB193A" w:rsidRPr="00E45C95">
        <w:rPr>
          <w:sz w:val="22"/>
          <w:u w:val="single"/>
        </w:rPr>
        <w:tab/>
      </w:r>
      <w:r w:rsidR="00CB193A" w:rsidRPr="00E45C95">
        <w:rPr>
          <w:sz w:val="22"/>
        </w:rPr>
        <w:t xml:space="preserve"> (YYYY/MM/DD)</w:t>
      </w:r>
    </w:p>
    <w:sectPr w:rsidR="00CB193A" w:rsidRPr="00E45C95" w:rsidSect="00E45C95">
      <w:headerReference w:type="even" r:id="rId14"/>
      <w:headerReference w:type="default" r:id="rId15"/>
      <w:footerReference w:type="even" r:id="rId16"/>
      <w:footerReference w:type="default" r:id="rId17"/>
      <w:headerReference w:type="first" r:id="rId18"/>
      <w:footerReference w:type="first" r:id="rId19"/>
      <w:pgSz w:w="12580" w:h="16520"/>
      <w:pgMar w:top="1440" w:right="1440" w:bottom="1440" w:left="1440" w:header="792"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F40" w:rsidRDefault="00E06F40">
      <w:pPr>
        <w:spacing w:after="0" w:line="240" w:lineRule="auto"/>
      </w:pPr>
      <w:r>
        <w:separator/>
      </w:r>
    </w:p>
  </w:endnote>
  <w:endnote w:type="continuationSeparator" w:id="0">
    <w:p w:rsidR="00E06F40" w:rsidRDefault="00E06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C95" w:rsidRDefault="00E45C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3A" w:rsidRDefault="00CB193A">
    <w:pPr>
      <w:pStyle w:val="Footer"/>
      <w:jc w:val="right"/>
    </w:pPr>
    <w:r>
      <w:fldChar w:fldCharType="begin"/>
    </w:r>
    <w:r>
      <w:instrText xml:space="preserve"> PAGE </w:instrText>
    </w:r>
    <w:r>
      <w:fldChar w:fldCharType="separate"/>
    </w:r>
    <w:r w:rsidR="00F55ECD">
      <w:rPr>
        <w:noProof/>
      </w:rPr>
      <w:t>1</w:t>
    </w:r>
    <w:r>
      <w:fldChar w:fldCharType="end"/>
    </w:r>
  </w:p>
  <w:p w:rsidR="00CB193A" w:rsidRDefault="00CB19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C95" w:rsidRDefault="00E45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F40" w:rsidRDefault="00E06F40">
      <w:pPr>
        <w:spacing w:after="0" w:line="240" w:lineRule="auto"/>
      </w:pPr>
      <w:r>
        <w:separator/>
      </w:r>
    </w:p>
  </w:footnote>
  <w:footnote w:type="continuationSeparator" w:id="0">
    <w:p w:rsidR="00E06F40" w:rsidRDefault="00E06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C95" w:rsidRDefault="00E45C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3A" w:rsidRDefault="00CB193A">
    <w:pPr>
      <w:pStyle w:val="NoSpacing"/>
      <w:tabs>
        <w:tab w:val="left" w:pos="10065"/>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C95" w:rsidRDefault="00E45C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F7"/>
    <w:rsid w:val="001B7DB5"/>
    <w:rsid w:val="002A4364"/>
    <w:rsid w:val="00390927"/>
    <w:rsid w:val="00584EA2"/>
    <w:rsid w:val="005C38E2"/>
    <w:rsid w:val="00751A78"/>
    <w:rsid w:val="008F569B"/>
    <w:rsid w:val="00C301F7"/>
    <w:rsid w:val="00CB193A"/>
    <w:rsid w:val="00D405B3"/>
    <w:rsid w:val="00D474CC"/>
    <w:rsid w:val="00DA0981"/>
    <w:rsid w:val="00E06F40"/>
    <w:rsid w:val="00E45C95"/>
    <w:rsid w:val="00E512DE"/>
    <w:rsid w:val="00F55ECD"/>
    <w:rsid w:val="00FA48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Trebuchet MS" w:eastAsia="Calibri" w:hAnsi="Trebuchet MS" w:cs="Trebuchet MS"/>
      <w:sz w:val="24"/>
      <w:szCs w:val="22"/>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styleId="DefaultParagraphFont0">
    <w:name w:val="Default Paragraph Font"/>
  </w:style>
  <w:style w:type="character" w:customStyle="1" w:styleId="Char">
    <w:name w:val=" Char"/>
    <w:rPr>
      <w:rFonts w:ascii="Tahoma" w:hAnsi="Tahoma" w:cs="Tahoma"/>
      <w:sz w:val="16"/>
      <w:szCs w:val="16"/>
    </w:rPr>
  </w:style>
  <w:style w:type="character" w:styleId="Hyperlink">
    <w:name w:val="Hyperlink"/>
    <w:rPr>
      <w:color w:val="0000FF"/>
      <w:u w:val="single"/>
    </w:rPr>
  </w:style>
  <w:style w:type="character" w:customStyle="1" w:styleId="WW-Char">
    <w:name w:val="WW- Char"/>
    <w:rPr>
      <w:sz w:val="24"/>
      <w:szCs w:val="22"/>
    </w:rPr>
  </w:style>
  <w:style w:type="character" w:customStyle="1" w:styleId="WW-Char1">
    <w:name w:val="WW- Char1"/>
    <w:rPr>
      <w:sz w:val="24"/>
      <w:szCs w:val="22"/>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Trebuchet MS" w:eastAsia="Calibri" w:hAnsi="Trebuchet MS" w:cs="Trebuchet MS"/>
      <w:sz w:val="24"/>
      <w:szCs w:val="22"/>
      <w:lang w:eastAsia="ar-SA"/>
    </w:rPr>
  </w:style>
  <w:style w:type="paragraph" w:styleId="BalloonText">
    <w:name w:val="Balloon Text"/>
    <w:basedOn w:val="Normal"/>
    <w:pPr>
      <w:spacing w:after="0" w:line="240" w:lineRule="auto"/>
    </w:pPr>
    <w:rPr>
      <w:rFonts w:ascii="Tahoma" w:hAnsi="Tahoma" w:cs="Tahoma"/>
      <w:sz w:val="16"/>
      <w:szCs w:val="16"/>
    </w:rPr>
  </w:style>
  <w:style w:type="paragraph" w:styleId="ListParagraph">
    <w:name w:val="List Paragraph"/>
    <w:basedOn w:val="Normal"/>
    <w:qFormat/>
    <w:pPr>
      <w:ind w:left="72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Framecontents">
    <w:name w:val="Frame contents"/>
    <w:basedOn w:val="BodyText"/>
  </w:style>
  <w:style w:type="paragraph" w:customStyle="1" w:styleId="Text">
    <w:name w:val="Text"/>
    <w:basedOn w:val="Caption"/>
  </w:style>
  <w:style w:type="paragraph" w:styleId="NormalWeb">
    <w:name w:val="Normal (Web)"/>
    <w:basedOn w:val="Normal"/>
    <w:uiPriority w:val="99"/>
    <w:unhideWhenUsed/>
    <w:rsid w:val="00E45C95"/>
    <w:pPr>
      <w:suppressAutoHyphens w:val="0"/>
      <w:spacing w:before="100" w:beforeAutospacing="1" w:after="115" w:line="240" w:lineRule="auto"/>
    </w:pPr>
    <w:rPr>
      <w:rFonts w:ascii="Times New Roman" w:eastAsia="Times New Roman" w:hAnsi="Times New Roman" w:cs="Times New Roman"/>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Trebuchet MS" w:eastAsia="Calibri" w:hAnsi="Trebuchet MS" w:cs="Trebuchet MS"/>
      <w:sz w:val="24"/>
      <w:szCs w:val="22"/>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styleId="DefaultParagraphFont0">
    <w:name w:val="Default Paragraph Font"/>
  </w:style>
  <w:style w:type="character" w:customStyle="1" w:styleId="Char">
    <w:name w:val=" Char"/>
    <w:rPr>
      <w:rFonts w:ascii="Tahoma" w:hAnsi="Tahoma" w:cs="Tahoma"/>
      <w:sz w:val="16"/>
      <w:szCs w:val="16"/>
    </w:rPr>
  </w:style>
  <w:style w:type="character" w:styleId="Hyperlink">
    <w:name w:val="Hyperlink"/>
    <w:rPr>
      <w:color w:val="0000FF"/>
      <w:u w:val="single"/>
    </w:rPr>
  </w:style>
  <w:style w:type="character" w:customStyle="1" w:styleId="WW-Char">
    <w:name w:val="WW- Char"/>
    <w:rPr>
      <w:sz w:val="24"/>
      <w:szCs w:val="22"/>
    </w:rPr>
  </w:style>
  <w:style w:type="character" w:customStyle="1" w:styleId="WW-Char1">
    <w:name w:val="WW- Char1"/>
    <w:rPr>
      <w:sz w:val="24"/>
      <w:szCs w:val="22"/>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Trebuchet MS" w:eastAsia="Calibri" w:hAnsi="Trebuchet MS" w:cs="Trebuchet MS"/>
      <w:sz w:val="24"/>
      <w:szCs w:val="22"/>
      <w:lang w:eastAsia="ar-SA"/>
    </w:rPr>
  </w:style>
  <w:style w:type="paragraph" w:styleId="BalloonText">
    <w:name w:val="Balloon Text"/>
    <w:basedOn w:val="Normal"/>
    <w:pPr>
      <w:spacing w:after="0" w:line="240" w:lineRule="auto"/>
    </w:pPr>
    <w:rPr>
      <w:rFonts w:ascii="Tahoma" w:hAnsi="Tahoma" w:cs="Tahoma"/>
      <w:sz w:val="16"/>
      <w:szCs w:val="16"/>
    </w:rPr>
  </w:style>
  <w:style w:type="paragraph" w:styleId="ListParagraph">
    <w:name w:val="List Paragraph"/>
    <w:basedOn w:val="Normal"/>
    <w:qFormat/>
    <w:pPr>
      <w:ind w:left="72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Framecontents">
    <w:name w:val="Frame contents"/>
    <w:basedOn w:val="BodyText"/>
  </w:style>
  <w:style w:type="paragraph" w:customStyle="1" w:styleId="Text">
    <w:name w:val="Text"/>
    <w:basedOn w:val="Caption"/>
  </w:style>
  <w:style w:type="paragraph" w:styleId="NormalWeb">
    <w:name w:val="Normal (Web)"/>
    <w:basedOn w:val="Normal"/>
    <w:uiPriority w:val="99"/>
    <w:unhideWhenUsed/>
    <w:rsid w:val="00E45C95"/>
    <w:pPr>
      <w:suppressAutoHyphens w:val="0"/>
      <w:spacing w:before="100" w:beforeAutospacing="1" w:after="115" w:line="240" w:lineRule="auto"/>
    </w:pPr>
    <w:rPr>
      <w:rFonts w:ascii="Times New Roman" w:eastAsia="Times New Roman" w:hAnsi="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adeting.com"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lvinistcadets.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inelandcadets@live.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vinelandfrc.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adeting.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CharactersWithSpaces>
  <SharedDoc>false</SharedDoc>
  <HLinks>
    <vt:vector size="30" baseType="variant">
      <vt:variant>
        <vt:i4>1114176</vt:i4>
      </vt:variant>
      <vt:variant>
        <vt:i4>12</vt:i4>
      </vt:variant>
      <vt:variant>
        <vt:i4>0</vt:i4>
      </vt:variant>
      <vt:variant>
        <vt:i4>5</vt:i4>
      </vt:variant>
      <vt:variant>
        <vt:lpwstr>http://www.bereancouncil.ca/main.aspx</vt:lpwstr>
      </vt:variant>
      <vt:variant>
        <vt:lpwstr/>
      </vt:variant>
      <vt:variant>
        <vt:i4>3080309</vt:i4>
      </vt:variant>
      <vt:variant>
        <vt:i4>9</vt:i4>
      </vt:variant>
      <vt:variant>
        <vt:i4>0</vt:i4>
      </vt:variant>
      <vt:variant>
        <vt:i4>5</vt:i4>
      </vt:variant>
      <vt:variant>
        <vt:lpwstr>http://www.calvinistcadets.org/</vt:lpwstr>
      </vt:variant>
      <vt:variant>
        <vt:lpwstr/>
      </vt:variant>
      <vt:variant>
        <vt:i4>2359296</vt:i4>
      </vt:variant>
      <vt:variant>
        <vt:i4>6</vt:i4>
      </vt:variant>
      <vt:variant>
        <vt:i4>0</vt:i4>
      </vt:variant>
      <vt:variant>
        <vt:i4>5</vt:i4>
      </vt:variant>
      <vt:variant>
        <vt:lpwstr>mailto:vinelandcadets@live.ca</vt:lpwstr>
      </vt:variant>
      <vt:variant>
        <vt:lpwstr/>
      </vt:variant>
      <vt:variant>
        <vt:i4>983104</vt:i4>
      </vt:variant>
      <vt:variant>
        <vt:i4>3</vt:i4>
      </vt:variant>
      <vt:variant>
        <vt:i4>0</vt:i4>
      </vt:variant>
      <vt:variant>
        <vt:i4>5</vt:i4>
      </vt:variant>
      <vt:variant>
        <vt:lpwstr>http://bereancouncil.ca/</vt:lpwstr>
      </vt:variant>
      <vt:variant>
        <vt:lpwstr/>
      </vt:variant>
      <vt:variant>
        <vt:i4>3932279</vt:i4>
      </vt:variant>
      <vt:variant>
        <vt:i4>0</vt:i4>
      </vt:variant>
      <vt:variant>
        <vt:i4>0</vt:i4>
      </vt:variant>
      <vt:variant>
        <vt:i4>5</vt:i4>
      </vt:variant>
      <vt:variant>
        <vt:lpwstr>http://www.vinelandfrc.org/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Kemper</dc:creator>
  <cp:lastModifiedBy>Brian Kemper</cp:lastModifiedBy>
  <cp:revision>2</cp:revision>
  <cp:lastPrinted>2013-08-30T15:40:00Z</cp:lastPrinted>
  <dcterms:created xsi:type="dcterms:W3CDTF">2013-08-30T15:41:00Z</dcterms:created>
  <dcterms:modified xsi:type="dcterms:W3CDTF">2013-08-30T15:41:00Z</dcterms:modified>
</cp:coreProperties>
</file>